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7345" w14:textId="257A1EE6" w:rsidR="002A1964" w:rsidRDefault="00024382">
      <w:pPr>
        <w:pStyle w:val="Heading3"/>
        <w:ind w:left="-105" w:right="-105"/>
        <w:rPr>
          <w:rFonts w:ascii="Times New Roman" w:hAnsi="Times New Roman"/>
          <w:iCs/>
          <w:sz w:val="24"/>
          <w:szCs w:val="24"/>
          <w:lang w:val="en-US"/>
        </w:rPr>
      </w:pPr>
      <w:r>
        <w:rPr>
          <w:rFonts w:ascii="Times New Roman" w:hAnsi="Times New Roman"/>
          <w:noProof/>
          <w:lang w:eastAsia="zh-CN"/>
        </w:rPr>
        <mc:AlternateContent>
          <mc:Choice Requires="wps">
            <w:drawing>
              <wp:anchor distT="0" distB="0" distL="114300" distR="114300" simplePos="0" relativeHeight="251657216" behindDoc="0" locked="0" layoutInCell="1" allowOverlap="1" wp14:anchorId="3E8605EA" wp14:editId="3CBFCF22">
                <wp:simplePos x="0" y="0"/>
                <wp:positionH relativeFrom="column">
                  <wp:posOffset>4989195</wp:posOffset>
                </wp:positionH>
                <wp:positionV relativeFrom="paragraph">
                  <wp:posOffset>-342265</wp:posOffset>
                </wp:positionV>
                <wp:extent cx="1043940" cy="302260"/>
                <wp:effectExtent l="0" t="635" r="1206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02260"/>
                        </a:xfrm>
                        <a:prstGeom prst="rect">
                          <a:avLst/>
                        </a:prstGeom>
                        <a:solidFill>
                          <a:srgbClr val="FFFFFF"/>
                        </a:solidFill>
                        <a:ln w="9525">
                          <a:solidFill>
                            <a:srgbClr val="000000"/>
                          </a:solidFill>
                          <a:miter lim="1220703"/>
                          <a:headEnd/>
                          <a:tailEnd/>
                        </a:ln>
                      </wps:spPr>
                      <wps:txbx>
                        <w:txbxContent>
                          <w:p w14:paraId="511DD0EC" w14:textId="77777777" w:rsidR="002A1964" w:rsidRPr="00370ADF" w:rsidRDefault="009E6EC9">
                            <w:pPr>
                              <w:jc w:val="center"/>
                              <w:rPr>
                                <w:rFonts w:ascii="Times New Roman" w:hAnsi="Times New Roman"/>
                              </w:rPr>
                            </w:pPr>
                            <w:r w:rsidRPr="00370ADF">
                              <w:rPr>
                                <w:rFonts w:ascii="Times New Roman" w:hAnsi="Times New Roman"/>
                              </w:rPr>
                              <w:t>BM - 01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05EA" id="Rectangle 1" o:spid="_x0000_s1026" style="position:absolute;left:0;text-align:left;margin-left:392.85pt;margin-top:-26.9pt;width:82.2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">
                <v:stroke miterlimit="800000f"/>
                <v:textbox>
                  <w:txbxContent>
                    <w:p w14:paraId="511DD0EC" w14:textId="77777777" w:rsidR="002A1964" w:rsidRPr="00370ADF" w:rsidRDefault="009E6EC9">
                      <w:pPr>
                        <w:jc w:val="center"/>
                        <w:rPr>
                          <w:rFonts w:ascii="Times New Roman" w:hAnsi="Times New Roman"/>
                        </w:rPr>
                      </w:pPr>
                      <w:r w:rsidRPr="00370ADF">
                        <w:rPr>
                          <w:rFonts w:ascii="Times New Roman" w:hAnsi="Times New Roman"/>
                        </w:rPr>
                        <w:t>BM - 01</w:t>
                      </w:r>
                    </w:p>
                  </w:txbxContent>
                </v:textbox>
              </v:rect>
            </w:pict>
          </mc:Fallback>
        </mc:AlternateContent>
      </w:r>
      <w:r w:rsidR="009E6EC9">
        <w:rPr>
          <w:rFonts w:ascii="Times New Roman" w:hAnsi="Times New Roman"/>
          <w:iCs/>
          <w:sz w:val="24"/>
          <w:szCs w:val="24"/>
          <w:lang w:val="en-US"/>
        </w:rPr>
        <w:t>CỘNG HÒA XÃ HỘI CHỦ NGHĨA VIỆT NAM</w:t>
      </w:r>
    </w:p>
    <w:p w14:paraId="761217AC" w14:textId="3336DBC3" w:rsidR="002A1964" w:rsidRDefault="00024382">
      <w:pPr>
        <w:pStyle w:val="Heading7"/>
        <w:spacing w:after="120"/>
        <w:ind w:left="-105" w:right="-105"/>
        <w:rPr>
          <w:b/>
          <w:szCs w:val="24"/>
          <w:u w:val="none"/>
        </w:rPr>
      </w:pPr>
      <w:r>
        <w:rPr>
          <w:b/>
          <w:noProof/>
          <w:szCs w:val="24"/>
          <w:u w:val="none"/>
          <w:lang w:val="en-GB" w:eastAsia="zh-CN"/>
        </w:rPr>
        <mc:AlternateContent>
          <mc:Choice Requires="wps">
            <w:drawing>
              <wp:anchor distT="0" distB="0" distL="114300" distR="114300" simplePos="0" relativeHeight="251658240" behindDoc="0" locked="0" layoutInCell="1" allowOverlap="1" wp14:anchorId="369DB76D" wp14:editId="7EE1B056">
                <wp:simplePos x="0" y="0"/>
                <wp:positionH relativeFrom="column">
                  <wp:posOffset>2371090</wp:posOffset>
                </wp:positionH>
                <wp:positionV relativeFrom="paragraph">
                  <wp:posOffset>212725</wp:posOffset>
                </wp:positionV>
                <wp:extent cx="949960" cy="0"/>
                <wp:effectExtent l="72390" t="73025" r="82550" b="920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6350" cap="flat" cmpd="sng">
                          <a:solidFill>
                            <a:srgbClr val="000000"/>
                          </a:solidFill>
                          <a:prstDash val="solid"/>
                          <a:miter lim="1220703"/>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2B8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16.75pt" to="26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" strokeweight=".5pt">
                <v:stroke miterlimit="800000f" joinstyle="miter"/>
              </v:line>
            </w:pict>
          </mc:Fallback>
        </mc:AlternateContent>
      </w:r>
      <w:r w:rsidR="009E6EC9">
        <w:rPr>
          <w:b/>
          <w:szCs w:val="24"/>
          <w:u w:val="none"/>
        </w:rPr>
        <w:t>Độc lập - Tự do - Hạnh phúc</w:t>
      </w:r>
    </w:p>
    <w:p w14:paraId="2F231A32" w14:textId="77777777" w:rsidR="002A1964" w:rsidRDefault="002A1964">
      <w:pPr>
        <w:spacing w:after="0" w:line="360" w:lineRule="exact"/>
        <w:jc w:val="center"/>
        <w:rPr>
          <w:rFonts w:ascii="Times New Roman" w:hAnsi="Times New Roman"/>
          <w:b/>
          <w:bCs/>
          <w:sz w:val="28"/>
          <w:szCs w:val="28"/>
        </w:rPr>
      </w:pPr>
    </w:p>
    <w:p w14:paraId="70B0BB9D" w14:textId="77777777" w:rsidR="002A1964" w:rsidRDefault="009E6EC9">
      <w:pPr>
        <w:spacing w:after="0" w:line="360" w:lineRule="exact"/>
        <w:jc w:val="center"/>
        <w:rPr>
          <w:rFonts w:ascii="Times New Roman" w:hAnsi="Times New Roman"/>
          <w:b/>
          <w:bCs/>
          <w:sz w:val="28"/>
          <w:szCs w:val="28"/>
        </w:rPr>
      </w:pPr>
      <w:r>
        <w:rPr>
          <w:rFonts w:ascii="Times New Roman" w:hAnsi="Times New Roman"/>
          <w:b/>
          <w:bCs/>
          <w:sz w:val="28"/>
          <w:szCs w:val="28"/>
        </w:rPr>
        <w:t>PHIẾU ĐỀ NGHỊ BỔ SUNG NỘI DUNG</w:t>
      </w:r>
    </w:p>
    <w:p w14:paraId="471A72DE" w14:textId="524FF776" w:rsidR="002A1964" w:rsidRDefault="009E6EC9">
      <w:pPr>
        <w:jc w:val="center"/>
        <w:rPr>
          <w:rFonts w:ascii="Times New Roman" w:hAnsi="Times New Roman"/>
          <w:b/>
          <w:sz w:val="28"/>
          <w:szCs w:val="28"/>
        </w:rPr>
      </w:pPr>
      <w:r>
        <w:rPr>
          <w:rFonts w:ascii="Times New Roman" w:hAnsi="Times New Roman"/>
          <w:b/>
          <w:bCs/>
          <w:sz w:val="28"/>
          <w:szCs w:val="28"/>
        </w:rPr>
        <w:t xml:space="preserve">TẠI </w:t>
      </w:r>
      <w:r w:rsidR="00057751">
        <w:rPr>
          <w:rFonts w:ascii="Times New Roman" w:hAnsi="Times New Roman"/>
          <w:b/>
          <w:bCs/>
          <w:sz w:val="28"/>
          <w:szCs w:val="28"/>
        </w:rPr>
        <w:t>PHIÊN</w:t>
      </w:r>
      <w:r>
        <w:rPr>
          <w:rFonts w:ascii="Times New Roman" w:hAnsi="Times New Roman"/>
          <w:b/>
          <w:bCs/>
          <w:sz w:val="28"/>
          <w:szCs w:val="28"/>
        </w:rPr>
        <w:t xml:space="preserve"> HỌP </w:t>
      </w:r>
      <w:r>
        <w:rPr>
          <w:rFonts w:ascii="Times New Roman" w:hAnsi="Times New Roman"/>
          <w:b/>
          <w:sz w:val="28"/>
          <w:szCs w:val="28"/>
        </w:rPr>
        <w:t xml:space="preserve">ĐẠI HỘI ĐỒNG CỔ ĐÔNG THƯỜNG NIÊN </w:t>
      </w:r>
      <w:r w:rsidR="00370ADF">
        <w:rPr>
          <w:rFonts w:ascii="Times New Roman" w:hAnsi="Times New Roman"/>
          <w:b/>
          <w:sz w:val="28"/>
          <w:szCs w:val="28"/>
        </w:rPr>
        <w:t>202</w:t>
      </w:r>
      <w:r w:rsidR="00370ADF">
        <w:rPr>
          <w:rFonts w:ascii="Times New Roman" w:hAnsi="Times New Roman"/>
          <w:b/>
          <w:sz w:val="28"/>
          <w:szCs w:val="28"/>
        </w:rPr>
        <w:t>3</w:t>
      </w:r>
    </w:p>
    <w:p w14:paraId="5CB579CD" w14:textId="77777777" w:rsidR="002A1964" w:rsidRDefault="002A1964">
      <w:pPr>
        <w:ind w:left="2520" w:firstLine="720"/>
        <w:rPr>
          <w:rFonts w:ascii="Times New Roman" w:hAnsi="Times New Roman"/>
          <w:sz w:val="26"/>
          <w:szCs w:val="26"/>
        </w:rPr>
      </w:pPr>
    </w:p>
    <w:p w14:paraId="390E8E6E" w14:textId="77777777" w:rsidR="002A1964" w:rsidRDefault="009E6EC9">
      <w:pPr>
        <w:ind w:left="2520" w:hanging="1386"/>
        <w:jc w:val="left"/>
        <w:rPr>
          <w:rFonts w:ascii="Times New Roman" w:hAnsi="Times New Roman"/>
          <w:sz w:val="26"/>
          <w:szCs w:val="26"/>
        </w:rPr>
      </w:pPr>
      <w:r>
        <w:rPr>
          <w:rFonts w:ascii="Times New Roman" w:hAnsi="Times New Roman"/>
          <w:sz w:val="26"/>
          <w:szCs w:val="26"/>
        </w:rPr>
        <w:t xml:space="preserve">Kính gửi: Tổng </w:t>
      </w:r>
      <w:r w:rsidR="00024382">
        <w:rPr>
          <w:rFonts w:ascii="Times New Roman" w:hAnsi="Times New Roman"/>
          <w:sz w:val="26"/>
          <w:szCs w:val="26"/>
        </w:rPr>
        <w:t>c</w:t>
      </w:r>
      <w:r>
        <w:rPr>
          <w:rFonts w:ascii="Times New Roman" w:hAnsi="Times New Roman"/>
          <w:sz w:val="26"/>
          <w:szCs w:val="26"/>
        </w:rPr>
        <w:t>ông ty Cổ phần Dịch vụ Kỹ thuật Dầu khí Việt Nam</w:t>
      </w:r>
    </w:p>
    <w:p w14:paraId="7E7AED72" w14:textId="77777777" w:rsidR="002A1964" w:rsidRDefault="002A1964">
      <w:pPr>
        <w:ind w:left="2520" w:hanging="819"/>
        <w:jc w:val="left"/>
        <w:rPr>
          <w:rFonts w:ascii="Times New Roman" w:hAnsi="Times New Roman"/>
          <w:sz w:val="26"/>
          <w:szCs w:val="26"/>
        </w:rPr>
      </w:pPr>
    </w:p>
    <w:p w14:paraId="4CF4264D"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Tên Cổ đông:</w:t>
      </w:r>
      <w:r>
        <w:rPr>
          <w:rFonts w:ascii="Times New Roman" w:hAnsi="Times New Roman"/>
          <w:sz w:val="26"/>
          <w:szCs w:val="26"/>
        </w:rPr>
        <w:tab/>
      </w:r>
    </w:p>
    <w:p w14:paraId="4D6E236D"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Số CMND/CCCD/Hộ chiếu/ĐKKD/:……Ngày cấp:……. Nơi cấp:……</w:t>
      </w:r>
      <w:r>
        <w:rPr>
          <w:rFonts w:ascii="Times New Roman" w:hAnsi="Times New Roman"/>
          <w:sz w:val="26"/>
          <w:szCs w:val="26"/>
        </w:rPr>
        <w:tab/>
      </w:r>
    </w:p>
    <w:p w14:paraId="1551E311"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 xml:space="preserve">Địa chỉ liên lạc: </w:t>
      </w:r>
      <w:r>
        <w:rPr>
          <w:rFonts w:ascii="Times New Roman" w:hAnsi="Times New Roman"/>
          <w:sz w:val="26"/>
          <w:szCs w:val="26"/>
        </w:rPr>
        <w:tab/>
      </w:r>
    </w:p>
    <w:p w14:paraId="0180CE2F" w14:textId="77777777" w:rsidR="002A1964" w:rsidRDefault="009E6EC9">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Số cổ phần sở hữu: …………… cổ phần, tương ứng với: …..  % Vốn điều lệ.</w:t>
      </w:r>
    </w:p>
    <w:p w14:paraId="45728DBB" w14:textId="60D54ABF" w:rsidR="002A1964" w:rsidRDefault="009E6EC9">
      <w:pPr>
        <w:spacing w:before="120" w:after="0"/>
        <w:ind w:firstLine="720"/>
        <w:rPr>
          <w:rFonts w:ascii="Times New Roman" w:hAnsi="Times New Roman"/>
          <w:sz w:val="26"/>
          <w:szCs w:val="26"/>
        </w:rPr>
      </w:pPr>
      <w:r>
        <w:rPr>
          <w:rFonts w:ascii="Times New Roman" w:hAnsi="Times New Roman"/>
          <w:sz w:val="26"/>
          <w:szCs w:val="26"/>
        </w:rPr>
        <w:t xml:space="preserve">Căn cứ quy định về quyền và nghĩa vụ Cổ đông, tôi đề nghị bổ sung các nội dung sau vào Chương trình </w:t>
      </w:r>
      <w:r w:rsidR="00B71DDB">
        <w:rPr>
          <w:rFonts w:ascii="Times New Roman" w:hAnsi="Times New Roman"/>
          <w:sz w:val="26"/>
          <w:szCs w:val="26"/>
        </w:rPr>
        <w:t>H</w:t>
      </w:r>
      <w:r>
        <w:rPr>
          <w:rFonts w:ascii="Times New Roman" w:hAnsi="Times New Roman"/>
          <w:sz w:val="26"/>
          <w:szCs w:val="26"/>
        </w:rPr>
        <w:t>ọp:</w:t>
      </w:r>
    </w:p>
    <w:p w14:paraId="56B422AA" w14:textId="77777777" w:rsidR="002A1964" w:rsidRDefault="009E6EC9">
      <w:pPr>
        <w:tabs>
          <w:tab w:val="right" w:leader="dot" w:pos="8910"/>
        </w:tabs>
        <w:spacing w:before="120" w:after="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p>
    <w:p w14:paraId="57A2AFFE" w14:textId="77777777" w:rsidR="002A1964" w:rsidRDefault="009E6EC9">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t xml:space="preserve"> thảo luận </w:t>
      </w:r>
      <w:r>
        <w:rPr>
          <w:rFonts w:ascii="Times New Roman" w:hAnsi="Times New Roman"/>
          <w:sz w:val="26"/>
          <w:szCs w:val="26"/>
        </w:rPr>
        <w:tab/>
        <w:t> quyết định</w:t>
      </w:r>
    </w:p>
    <w:p w14:paraId="1746941E" w14:textId="77777777" w:rsidR="002A1964" w:rsidRDefault="009E6EC9">
      <w:pPr>
        <w:tabs>
          <w:tab w:val="right" w:leader="dot" w:pos="8910"/>
        </w:tabs>
        <w:spacing w:before="120" w:after="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p>
    <w:p w14:paraId="09AD0B82" w14:textId="77777777" w:rsidR="002A1964" w:rsidRDefault="009E6EC9">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t xml:space="preserve"> thảo luận </w:t>
      </w:r>
      <w:r>
        <w:rPr>
          <w:rFonts w:ascii="Times New Roman" w:hAnsi="Times New Roman"/>
          <w:sz w:val="26"/>
          <w:szCs w:val="26"/>
        </w:rPr>
        <w:tab/>
        <w:t> quyết định</w:t>
      </w:r>
    </w:p>
    <w:p w14:paraId="4E9F2E14" w14:textId="77777777" w:rsidR="002A1964" w:rsidRDefault="002A1964">
      <w:pPr>
        <w:tabs>
          <w:tab w:val="left" w:pos="2880"/>
          <w:tab w:val="left" w:pos="5760"/>
          <w:tab w:val="right" w:leader="dot" w:pos="8910"/>
        </w:tabs>
        <w:spacing w:before="120" w:after="0"/>
        <w:ind w:firstLine="720"/>
        <w:rPr>
          <w:rFonts w:ascii="Times New Roman" w:hAnsi="Times New Roman"/>
          <w:sz w:val="26"/>
          <w:szCs w:val="26"/>
        </w:rPr>
      </w:pPr>
    </w:p>
    <w:p w14:paraId="4BB7836A" w14:textId="0935EC66" w:rsidR="002A1964" w:rsidRDefault="009E6EC9">
      <w:pPr>
        <w:spacing w:before="120" w:after="0"/>
        <w:rPr>
          <w:rFonts w:ascii="Times New Roman" w:hAnsi="Times New Roman"/>
          <w:sz w:val="26"/>
          <w:szCs w:val="26"/>
        </w:rPr>
      </w:pPr>
      <w:r>
        <w:rPr>
          <w:rFonts w:ascii="Times New Roman" w:hAnsi="Times New Roman"/>
          <w:sz w:val="26"/>
          <w:szCs w:val="26"/>
        </w:rPr>
        <w:t xml:space="preserve">Tôi cam kết chịu trách nhiệm về tính chính xác của nội dung văn bản và hồ sơ kèm theo, đồng thời cam kết tuân thủ đầy đủ quy định của Điều lệ và Quy chế làm việc tại </w:t>
      </w:r>
      <w:r w:rsidR="00024382">
        <w:rPr>
          <w:rFonts w:ascii="Times New Roman" w:hAnsi="Times New Roman"/>
          <w:sz w:val="26"/>
          <w:szCs w:val="26"/>
        </w:rPr>
        <w:t>phiên</w:t>
      </w:r>
      <w:r>
        <w:rPr>
          <w:rFonts w:ascii="Times New Roman" w:hAnsi="Times New Roman"/>
          <w:sz w:val="26"/>
          <w:szCs w:val="26"/>
        </w:rPr>
        <w:t xml:space="preserve"> Họp Đại hội đồng Cổ đông thường niên 202</w:t>
      </w:r>
      <w:r w:rsidR="00370ADF">
        <w:rPr>
          <w:rFonts w:ascii="Times New Roman" w:hAnsi="Times New Roman"/>
          <w:sz w:val="26"/>
          <w:szCs w:val="26"/>
        </w:rPr>
        <w:t>3</w:t>
      </w:r>
      <w:bookmarkStart w:id="0" w:name="_GoBack"/>
      <w:bookmarkEnd w:id="0"/>
      <w:r>
        <w:rPr>
          <w:rFonts w:ascii="Times New Roman" w:hAnsi="Times New Roman"/>
          <w:sz w:val="26"/>
          <w:szCs w:val="26"/>
        </w:rPr>
        <w:t xml:space="preserve"> của Tổng </w:t>
      </w:r>
      <w:r w:rsidR="00024382">
        <w:rPr>
          <w:rFonts w:ascii="Times New Roman" w:hAnsi="Times New Roman"/>
          <w:sz w:val="26"/>
          <w:szCs w:val="26"/>
        </w:rPr>
        <w:t>c</w:t>
      </w:r>
      <w:r>
        <w:rPr>
          <w:rFonts w:ascii="Times New Roman" w:hAnsi="Times New Roman"/>
          <w:sz w:val="26"/>
          <w:szCs w:val="26"/>
        </w:rPr>
        <w:t>ông ty Cổ phần Dịch vụ Kỹ thuật Dầu khí Việt Nam.</w:t>
      </w:r>
    </w:p>
    <w:p w14:paraId="5A3964A7" w14:textId="77777777" w:rsidR="002A1964" w:rsidRDefault="002A1964">
      <w:pPr>
        <w:spacing w:before="120"/>
        <w:rPr>
          <w:rFonts w:ascii="Times New Roman" w:hAnsi="Times New Roman"/>
          <w:sz w:val="26"/>
          <w:szCs w:val="26"/>
        </w:rPr>
      </w:pPr>
    </w:p>
    <w:tbl>
      <w:tblPr>
        <w:tblW w:w="9343" w:type="dxa"/>
        <w:tblInd w:w="5" w:type="dxa"/>
        <w:tblCellMar>
          <w:left w:w="0" w:type="dxa"/>
          <w:right w:w="0" w:type="dxa"/>
        </w:tblCellMar>
        <w:tblLook w:val="0000" w:firstRow="0" w:lastRow="0" w:firstColumn="0" w:lastColumn="0" w:noHBand="0" w:noVBand="0"/>
      </w:tblPr>
      <w:tblGrid>
        <w:gridCol w:w="4788"/>
        <w:gridCol w:w="4555"/>
      </w:tblGrid>
      <w:tr w:rsidR="002A1964" w14:paraId="4DD07A10" w14:textId="77777777" w:rsidTr="00024382">
        <w:tc>
          <w:tcPr>
            <w:tcW w:w="4788" w:type="dxa"/>
            <w:shd w:val="clear" w:color="auto" w:fill="auto"/>
          </w:tcPr>
          <w:p w14:paraId="66D75121" w14:textId="77777777" w:rsidR="002A1964" w:rsidRDefault="009E6EC9">
            <w:pPr>
              <w:rPr>
                <w:rFonts w:ascii="Times New Roman" w:hAnsi="Times New Roman"/>
                <w:b/>
                <w:i/>
                <w:u w:val="single"/>
              </w:rPr>
            </w:pPr>
            <w:r>
              <w:rPr>
                <w:rFonts w:ascii="Times New Roman" w:hAnsi="Times New Roman"/>
                <w:b/>
                <w:i/>
                <w:u w:val="single"/>
              </w:rPr>
              <w:t>Hồ sơ kèm theo:</w:t>
            </w:r>
          </w:p>
          <w:p w14:paraId="6D503F7E" w14:textId="77777777" w:rsidR="002A1964" w:rsidRDefault="009E6EC9">
            <w:pPr>
              <w:numPr>
                <w:ilvl w:val="0"/>
                <w:numId w:val="8"/>
              </w:numPr>
              <w:ind w:left="284" w:hanging="284"/>
              <w:rPr>
                <w:rFonts w:ascii="Times New Roman" w:hAnsi="Times New Roman"/>
                <w:i/>
                <w:sz w:val="22"/>
                <w:szCs w:val="22"/>
              </w:rPr>
            </w:pPr>
            <w:r>
              <w:rPr>
                <w:rFonts w:ascii="Times New Roman" w:hAnsi="Times New Roman"/>
                <w:i/>
                <w:sz w:val="22"/>
                <w:szCs w:val="22"/>
              </w:rPr>
              <w:t>Bản sao hợp lệ CMND/CCCD/Hộ chiếu/ĐKKD;</w:t>
            </w:r>
          </w:p>
          <w:p w14:paraId="3AA0C32E" w14:textId="77777777" w:rsidR="002A1964" w:rsidRDefault="009E6EC9">
            <w:pPr>
              <w:numPr>
                <w:ilvl w:val="0"/>
                <w:numId w:val="8"/>
              </w:numPr>
              <w:ind w:left="284" w:hanging="284"/>
              <w:rPr>
                <w:rFonts w:ascii="Times New Roman" w:hAnsi="Times New Roman"/>
                <w:i/>
                <w:sz w:val="22"/>
                <w:szCs w:val="22"/>
              </w:rPr>
            </w:pPr>
            <w:r>
              <w:rPr>
                <w:rFonts w:ascii="Times New Roman" w:hAnsi="Times New Roman"/>
                <w:i/>
                <w:sz w:val="22"/>
                <w:szCs w:val="22"/>
              </w:rPr>
              <w:t xml:space="preserve">Bản sao kê sở hữu chứng khoán PVS có xác nhận của Công ty </w:t>
            </w:r>
            <w:r w:rsidR="00024382">
              <w:rPr>
                <w:rFonts w:ascii="Times New Roman" w:hAnsi="Times New Roman"/>
                <w:i/>
                <w:sz w:val="22"/>
                <w:szCs w:val="22"/>
              </w:rPr>
              <w:t>chứng khoán</w:t>
            </w:r>
            <w:r>
              <w:rPr>
                <w:rFonts w:ascii="Times New Roman" w:hAnsi="Times New Roman"/>
                <w:i/>
                <w:sz w:val="22"/>
                <w:szCs w:val="22"/>
              </w:rPr>
              <w:t>....../Bản sao Giấy chứng nhận sở hữu cổ phần (đối với cổ đông chưa lưu ký);</w:t>
            </w:r>
          </w:p>
          <w:p w14:paraId="446C7FAC" w14:textId="77777777" w:rsidR="002A1964" w:rsidRDefault="009E6EC9">
            <w:pPr>
              <w:numPr>
                <w:ilvl w:val="0"/>
                <w:numId w:val="8"/>
              </w:numPr>
              <w:ind w:left="284" w:hanging="284"/>
              <w:rPr>
                <w:rFonts w:ascii="Arial" w:hAnsi="Arial" w:cs="Arial"/>
                <w:i/>
                <w:sz w:val="18"/>
                <w:szCs w:val="18"/>
              </w:rPr>
            </w:pPr>
            <w:r>
              <w:rPr>
                <w:rFonts w:ascii="Times New Roman" w:hAnsi="Times New Roman"/>
                <w:i/>
                <w:sz w:val="22"/>
                <w:szCs w:val="22"/>
              </w:rPr>
              <w:t>Sơ yếu lý lịch do ứng viên tự khai (trường hợp đề cử ứng viên để bầu nhân sự HĐQT).</w:t>
            </w:r>
          </w:p>
          <w:p w14:paraId="116AB9A9" w14:textId="77777777" w:rsidR="002A1964" w:rsidRDefault="009E6EC9">
            <w:pPr>
              <w:numPr>
                <w:ilvl w:val="0"/>
                <w:numId w:val="8"/>
              </w:numPr>
              <w:ind w:left="284" w:hanging="284"/>
              <w:rPr>
                <w:rFonts w:ascii="Arial" w:hAnsi="Arial" w:cs="Arial"/>
                <w:i/>
                <w:sz w:val="18"/>
                <w:szCs w:val="18"/>
              </w:rPr>
            </w:pPr>
            <w:r>
              <w:rPr>
                <w:rFonts w:ascii="Times New Roman" w:hAnsi="Times New Roman"/>
                <w:i/>
                <w:sz w:val="22"/>
                <w:szCs w:val="22"/>
              </w:rPr>
              <w:t>Tài liệu kèm theo (nếu có).</w:t>
            </w:r>
          </w:p>
        </w:tc>
        <w:tc>
          <w:tcPr>
            <w:tcW w:w="4555" w:type="dxa"/>
            <w:shd w:val="clear" w:color="auto" w:fill="auto"/>
          </w:tcPr>
          <w:p w14:paraId="46614982" w14:textId="77777777" w:rsidR="002A1964" w:rsidRDefault="009E6EC9">
            <w:pPr>
              <w:spacing w:before="0" w:after="0"/>
              <w:jc w:val="center"/>
              <w:rPr>
                <w:rFonts w:ascii="Times New Roman" w:hAnsi="Times New Roman"/>
                <w:b/>
                <w:sz w:val="28"/>
                <w:szCs w:val="28"/>
              </w:rPr>
            </w:pPr>
            <w:r>
              <w:rPr>
                <w:rFonts w:ascii="Times New Roman" w:hAnsi="Times New Roman"/>
                <w:b/>
                <w:sz w:val="28"/>
                <w:szCs w:val="28"/>
              </w:rPr>
              <w:t>CỔ ĐÔNG</w:t>
            </w:r>
          </w:p>
          <w:p w14:paraId="1D4DD426" w14:textId="77777777" w:rsidR="002A1964" w:rsidRDefault="009E6EC9">
            <w:pPr>
              <w:spacing w:before="0" w:after="0"/>
              <w:jc w:val="center"/>
              <w:rPr>
                <w:rFonts w:ascii="Times New Roman" w:hAnsi="Times New Roman"/>
                <w:i/>
              </w:rPr>
            </w:pPr>
            <w:r>
              <w:rPr>
                <w:rFonts w:ascii="Times New Roman" w:hAnsi="Times New Roman"/>
                <w:i/>
              </w:rPr>
              <w:t>(Ký, ghi rõ họ tên)</w:t>
            </w:r>
          </w:p>
        </w:tc>
      </w:tr>
    </w:tbl>
    <w:p w14:paraId="51E7A3DC" w14:textId="77777777" w:rsidR="009E6EC9" w:rsidRDefault="009E6EC9">
      <w:pPr>
        <w:jc w:val="left"/>
      </w:pPr>
    </w:p>
    <w:sectPr w:rsidR="009E6EC9">
      <w:footerReference w:type="even" r:id="rId7"/>
      <w:pgSz w:w="11909" w:h="16834"/>
      <w:pgMar w:top="1296" w:right="1296" w:bottom="1170" w:left="1699" w:header="720" w:footer="1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85323" w14:textId="77777777" w:rsidR="00034B7E" w:rsidRDefault="00034B7E">
      <w:r>
        <w:separator/>
      </w:r>
    </w:p>
  </w:endnote>
  <w:endnote w:type="continuationSeparator" w:id="0">
    <w:p w14:paraId="33B6B1B6" w14:textId="77777777" w:rsidR="00034B7E" w:rsidRDefault="0003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nBook-Antiqua">
    <w:altName w:val="Helvetica"/>
    <w:charset w:val="00"/>
    <w:family w:val="swiss"/>
    <w:pitch w:val="variable"/>
    <w:sig w:usb0="00000000" w:usb1="5000785B" w:usb2="00000000" w:usb3="00000000" w:csb0="0000019F" w:csb1="00000000"/>
  </w:font>
  <w:font w:name="VNI-Times">
    <w:altName w:val="Times New Roman"/>
    <w:charset w:val="00"/>
    <w:family w:val="auto"/>
    <w:pitch w:val="variable"/>
    <w:sig w:usb0="00000007" w:usb1="00000000" w:usb2="00000000" w:usb3="00000000" w:csb0="00000013" w:csb1="00000000"/>
  </w:font>
  <w:font w:name=".VnTimeH">
    <w:altName w:val="Helvetica"/>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7C24" w14:textId="77777777" w:rsidR="002A1964" w:rsidRDefault="009E6EC9">
    <w:pPr>
      <w:pStyle w:val="Footer"/>
      <w:framePr w:wrap="around" w:vAnchor="text" w:hAnchor="margin" w:xAlign="center" w:y="2"/>
      <w:rPr>
        <w:rStyle w:val="PageNumber"/>
      </w:rPr>
    </w:pPr>
    <w:r>
      <w:fldChar w:fldCharType="begin"/>
    </w:r>
    <w:r>
      <w:instrText xml:space="preserve">PAGE  </w:instrText>
    </w:r>
    <w:r>
      <w:fldChar w:fldCharType="separate"/>
    </w:r>
    <w:r>
      <w:t>*</w:t>
    </w:r>
    <w:r>
      <w:fldChar w:fldCharType="end"/>
    </w:r>
  </w:p>
  <w:p w14:paraId="0F4C5DFD" w14:textId="77777777" w:rsidR="002A1964" w:rsidRDefault="002A19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09DF1" w14:textId="77777777" w:rsidR="00034B7E" w:rsidRDefault="00034B7E">
      <w:r>
        <w:separator/>
      </w:r>
    </w:p>
  </w:footnote>
  <w:footnote w:type="continuationSeparator" w:id="0">
    <w:p w14:paraId="3533ED35" w14:textId="77777777" w:rsidR="00034B7E" w:rsidRDefault="00034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2FA8692">
      <w:start w:val="1"/>
      <w:numFmt w:val="decimal"/>
      <w:lvlText w:val="%1."/>
      <w:lvlJc w:val="left"/>
      <w:pPr>
        <w:ind w:left="720" w:hanging="360"/>
      </w:pPr>
    </w:lvl>
    <w:lvl w:ilvl="1" w:tplc="0FBE41C2" w:tentative="1">
      <w:start w:val="1"/>
      <w:numFmt w:val="lowerLetter"/>
      <w:lvlText w:val="%2."/>
      <w:lvlJc w:val="left"/>
      <w:pPr>
        <w:ind w:left="1440" w:hanging="360"/>
      </w:pPr>
    </w:lvl>
    <w:lvl w:ilvl="2" w:tplc="320ECC9A" w:tentative="1">
      <w:start w:val="1"/>
      <w:numFmt w:val="lowerRoman"/>
      <w:lvlText w:val="%3."/>
      <w:lvlJc w:val="right"/>
      <w:pPr>
        <w:ind w:left="2160" w:hanging="180"/>
      </w:pPr>
    </w:lvl>
    <w:lvl w:ilvl="3" w:tplc="CD16621C" w:tentative="1">
      <w:start w:val="1"/>
      <w:numFmt w:val="decimal"/>
      <w:lvlText w:val="%4."/>
      <w:lvlJc w:val="left"/>
      <w:pPr>
        <w:ind w:left="2880" w:hanging="360"/>
      </w:pPr>
    </w:lvl>
    <w:lvl w:ilvl="4" w:tplc="6390F71C" w:tentative="1">
      <w:start w:val="1"/>
      <w:numFmt w:val="lowerLetter"/>
      <w:lvlText w:val="%5."/>
      <w:lvlJc w:val="left"/>
      <w:pPr>
        <w:ind w:left="3600" w:hanging="360"/>
      </w:pPr>
    </w:lvl>
    <w:lvl w:ilvl="5" w:tplc="934A19CC" w:tentative="1">
      <w:start w:val="1"/>
      <w:numFmt w:val="lowerRoman"/>
      <w:lvlText w:val="%6."/>
      <w:lvlJc w:val="right"/>
      <w:pPr>
        <w:ind w:left="4320" w:hanging="180"/>
      </w:pPr>
    </w:lvl>
    <w:lvl w:ilvl="6" w:tplc="0D54C78C" w:tentative="1">
      <w:start w:val="1"/>
      <w:numFmt w:val="decimal"/>
      <w:lvlText w:val="%7."/>
      <w:lvlJc w:val="left"/>
      <w:pPr>
        <w:ind w:left="5040" w:hanging="360"/>
      </w:pPr>
    </w:lvl>
    <w:lvl w:ilvl="7" w:tplc="BD202EDC" w:tentative="1">
      <w:start w:val="1"/>
      <w:numFmt w:val="lowerLetter"/>
      <w:lvlText w:val="%8."/>
      <w:lvlJc w:val="left"/>
      <w:pPr>
        <w:ind w:left="5760" w:hanging="360"/>
      </w:pPr>
    </w:lvl>
    <w:lvl w:ilvl="8" w:tplc="2FDA4C62" w:tentative="1">
      <w:start w:val="1"/>
      <w:numFmt w:val="lowerRoman"/>
      <w:lvlText w:val="%9."/>
      <w:lvlJc w:val="right"/>
      <w:pPr>
        <w:ind w:left="6480" w:hanging="180"/>
      </w:pPr>
    </w:lvl>
  </w:abstractNum>
  <w:abstractNum w:abstractNumId="1">
    <w:nsid w:val="00000002"/>
    <w:multiLevelType w:val="hybridMultilevel"/>
    <w:tmpl w:val="00000002"/>
    <w:lvl w:ilvl="0" w:tplc="19AC4998">
      <w:start w:val="1"/>
      <w:numFmt w:val="bullet"/>
      <w:lvlText w:val="-"/>
      <w:lvlJc w:val="left"/>
      <w:pPr>
        <w:ind w:left="720" w:hanging="360"/>
      </w:pPr>
      <w:rPr>
        <w:rFonts w:ascii="Times New Roman" w:eastAsia="Times New Roman" w:hAnsi="Times New Roman" w:cs="Times New Roman" w:hint="default"/>
      </w:rPr>
    </w:lvl>
    <w:lvl w:ilvl="1" w:tplc="BE32356E" w:tentative="1">
      <w:start w:val="1"/>
      <w:numFmt w:val="bullet"/>
      <w:lvlText w:val="o"/>
      <w:lvlJc w:val="left"/>
      <w:pPr>
        <w:ind w:left="1440" w:hanging="360"/>
      </w:pPr>
      <w:rPr>
        <w:rFonts w:ascii="Courier New" w:hAnsi="Courier New" w:cs="Courier New" w:hint="default"/>
      </w:rPr>
    </w:lvl>
    <w:lvl w:ilvl="2" w:tplc="14C05602" w:tentative="1">
      <w:start w:val="1"/>
      <w:numFmt w:val="bullet"/>
      <w:lvlText w:val=""/>
      <w:lvlJc w:val="left"/>
      <w:pPr>
        <w:ind w:left="2160" w:hanging="360"/>
      </w:pPr>
      <w:rPr>
        <w:rFonts w:ascii="Wingdings" w:hAnsi="Wingdings" w:hint="default"/>
      </w:rPr>
    </w:lvl>
    <w:lvl w:ilvl="3" w:tplc="0D5CDC76" w:tentative="1">
      <w:start w:val="1"/>
      <w:numFmt w:val="bullet"/>
      <w:lvlText w:val=""/>
      <w:lvlJc w:val="left"/>
      <w:pPr>
        <w:ind w:left="2880" w:hanging="360"/>
      </w:pPr>
      <w:rPr>
        <w:rFonts w:ascii="Symbol" w:hAnsi="Symbol" w:hint="default"/>
      </w:rPr>
    </w:lvl>
    <w:lvl w:ilvl="4" w:tplc="23C46CAA" w:tentative="1">
      <w:start w:val="1"/>
      <w:numFmt w:val="bullet"/>
      <w:lvlText w:val="o"/>
      <w:lvlJc w:val="left"/>
      <w:pPr>
        <w:ind w:left="3600" w:hanging="360"/>
      </w:pPr>
      <w:rPr>
        <w:rFonts w:ascii="Courier New" w:hAnsi="Courier New" w:cs="Courier New" w:hint="default"/>
      </w:rPr>
    </w:lvl>
    <w:lvl w:ilvl="5" w:tplc="1E9C9B58" w:tentative="1">
      <w:start w:val="1"/>
      <w:numFmt w:val="bullet"/>
      <w:lvlText w:val=""/>
      <w:lvlJc w:val="left"/>
      <w:pPr>
        <w:ind w:left="4320" w:hanging="360"/>
      </w:pPr>
      <w:rPr>
        <w:rFonts w:ascii="Wingdings" w:hAnsi="Wingdings" w:hint="default"/>
      </w:rPr>
    </w:lvl>
    <w:lvl w:ilvl="6" w:tplc="26F4E004" w:tentative="1">
      <w:start w:val="1"/>
      <w:numFmt w:val="bullet"/>
      <w:lvlText w:val=""/>
      <w:lvlJc w:val="left"/>
      <w:pPr>
        <w:ind w:left="5040" w:hanging="360"/>
      </w:pPr>
      <w:rPr>
        <w:rFonts w:ascii="Symbol" w:hAnsi="Symbol" w:hint="default"/>
      </w:rPr>
    </w:lvl>
    <w:lvl w:ilvl="7" w:tplc="9F9ED69A" w:tentative="1">
      <w:start w:val="1"/>
      <w:numFmt w:val="bullet"/>
      <w:lvlText w:val="o"/>
      <w:lvlJc w:val="left"/>
      <w:pPr>
        <w:ind w:left="5760" w:hanging="360"/>
      </w:pPr>
      <w:rPr>
        <w:rFonts w:ascii="Courier New" w:hAnsi="Courier New" w:cs="Courier New" w:hint="default"/>
      </w:rPr>
    </w:lvl>
    <w:lvl w:ilvl="8" w:tplc="5330D8E6"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3"/>
    <w:lvl w:ilvl="0" w:tplc="0FB02B7E">
      <w:start w:val="1"/>
      <w:numFmt w:val="decimal"/>
      <w:lvlText w:val="%1."/>
      <w:lvlJc w:val="left"/>
      <w:pPr>
        <w:ind w:left="720" w:hanging="360"/>
      </w:pPr>
      <w:rPr>
        <w:rFonts w:hint="default"/>
      </w:rPr>
    </w:lvl>
    <w:lvl w:ilvl="1" w:tplc="F918A278" w:tentative="1">
      <w:start w:val="1"/>
      <w:numFmt w:val="lowerLetter"/>
      <w:lvlText w:val="%2."/>
      <w:lvlJc w:val="left"/>
      <w:pPr>
        <w:ind w:left="1440" w:hanging="360"/>
      </w:pPr>
    </w:lvl>
    <w:lvl w:ilvl="2" w:tplc="7122C6B2" w:tentative="1">
      <w:start w:val="1"/>
      <w:numFmt w:val="lowerRoman"/>
      <w:lvlText w:val="%3."/>
      <w:lvlJc w:val="right"/>
      <w:pPr>
        <w:ind w:left="2160" w:hanging="180"/>
      </w:pPr>
    </w:lvl>
    <w:lvl w:ilvl="3" w:tplc="140EDEDA" w:tentative="1">
      <w:start w:val="1"/>
      <w:numFmt w:val="decimal"/>
      <w:lvlText w:val="%4."/>
      <w:lvlJc w:val="left"/>
      <w:pPr>
        <w:ind w:left="2880" w:hanging="360"/>
      </w:pPr>
    </w:lvl>
    <w:lvl w:ilvl="4" w:tplc="06E036EE" w:tentative="1">
      <w:start w:val="1"/>
      <w:numFmt w:val="lowerLetter"/>
      <w:lvlText w:val="%5."/>
      <w:lvlJc w:val="left"/>
      <w:pPr>
        <w:ind w:left="3600" w:hanging="360"/>
      </w:pPr>
    </w:lvl>
    <w:lvl w:ilvl="5" w:tplc="D5CC8A00" w:tentative="1">
      <w:start w:val="1"/>
      <w:numFmt w:val="lowerRoman"/>
      <w:lvlText w:val="%6."/>
      <w:lvlJc w:val="right"/>
      <w:pPr>
        <w:ind w:left="4320" w:hanging="180"/>
      </w:pPr>
    </w:lvl>
    <w:lvl w:ilvl="6" w:tplc="85E2B02C" w:tentative="1">
      <w:start w:val="1"/>
      <w:numFmt w:val="decimal"/>
      <w:lvlText w:val="%7."/>
      <w:lvlJc w:val="left"/>
      <w:pPr>
        <w:ind w:left="5040" w:hanging="360"/>
      </w:pPr>
    </w:lvl>
    <w:lvl w:ilvl="7" w:tplc="FED01196" w:tentative="1">
      <w:start w:val="1"/>
      <w:numFmt w:val="lowerLetter"/>
      <w:lvlText w:val="%8."/>
      <w:lvlJc w:val="left"/>
      <w:pPr>
        <w:ind w:left="5760" w:hanging="360"/>
      </w:pPr>
    </w:lvl>
    <w:lvl w:ilvl="8" w:tplc="F91EA2CE" w:tentative="1">
      <w:start w:val="1"/>
      <w:numFmt w:val="lowerRoman"/>
      <w:lvlText w:val="%9."/>
      <w:lvlJc w:val="right"/>
      <w:pPr>
        <w:ind w:left="6480" w:hanging="180"/>
      </w:pPr>
    </w:lvl>
  </w:abstractNum>
  <w:abstractNum w:abstractNumId="3">
    <w:nsid w:val="00000004"/>
    <w:multiLevelType w:val="hybridMultilevel"/>
    <w:tmpl w:val="00000004"/>
    <w:lvl w:ilvl="0" w:tplc="E5EE78EC">
      <w:start w:val="1"/>
      <w:numFmt w:val="bullet"/>
      <w:lvlText w:val="-"/>
      <w:lvlJc w:val="left"/>
      <w:pPr>
        <w:tabs>
          <w:tab w:val="num" w:pos="720"/>
        </w:tabs>
        <w:ind w:left="720" w:hanging="360"/>
      </w:pPr>
      <w:rPr>
        <w:rFonts w:ascii="Times New Roman" w:eastAsia="Times New Roman" w:hAnsi="Times New Roman" w:cs="Times New Roman" w:hint="default"/>
      </w:rPr>
    </w:lvl>
    <w:lvl w:ilvl="1" w:tplc="6FF2F640" w:tentative="1">
      <w:start w:val="1"/>
      <w:numFmt w:val="bullet"/>
      <w:lvlText w:val="o"/>
      <w:lvlJc w:val="left"/>
      <w:pPr>
        <w:tabs>
          <w:tab w:val="num" w:pos="1440"/>
        </w:tabs>
        <w:ind w:left="1440" w:hanging="360"/>
      </w:pPr>
      <w:rPr>
        <w:rFonts w:ascii="Courier New" w:hAnsi="Courier New" w:hint="default"/>
      </w:rPr>
    </w:lvl>
    <w:lvl w:ilvl="2" w:tplc="C18E1208" w:tentative="1">
      <w:start w:val="1"/>
      <w:numFmt w:val="bullet"/>
      <w:lvlText w:val=""/>
      <w:lvlJc w:val="left"/>
      <w:pPr>
        <w:tabs>
          <w:tab w:val="num" w:pos="2160"/>
        </w:tabs>
        <w:ind w:left="2160" w:hanging="360"/>
      </w:pPr>
      <w:rPr>
        <w:rFonts w:ascii="Wingdings" w:hAnsi="Wingdings" w:hint="default"/>
      </w:rPr>
    </w:lvl>
    <w:lvl w:ilvl="3" w:tplc="01C676BE" w:tentative="1">
      <w:start w:val="1"/>
      <w:numFmt w:val="bullet"/>
      <w:lvlText w:val=""/>
      <w:lvlJc w:val="left"/>
      <w:pPr>
        <w:tabs>
          <w:tab w:val="num" w:pos="2880"/>
        </w:tabs>
        <w:ind w:left="2880" w:hanging="360"/>
      </w:pPr>
      <w:rPr>
        <w:rFonts w:ascii="Symbol" w:hAnsi="Symbol" w:hint="default"/>
      </w:rPr>
    </w:lvl>
    <w:lvl w:ilvl="4" w:tplc="BB6A543E" w:tentative="1">
      <w:start w:val="1"/>
      <w:numFmt w:val="bullet"/>
      <w:lvlText w:val="o"/>
      <w:lvlJc w:val="left"/>
      <w:pPr>
        <w:tabs>
          <w:tab w:val="num" w:pos="3600"/>
        </w:tabs>
        <w:ind w:left="3600" w:hanging="360"/>
      </w:pPr>
      <w:rPr>
        <w:rFonts w:ascii="Courier New" w:hAnsi="Courier New" w:hint="default"/>
      </w:rPr>
    </w:lvl>
    <w:lvl w:ilvl="5" w:tplc="2DC8AFF2" w:tentative="1">
      <w:start w:val="1"/>
      <w:numFmt w:val="bullet"/>
      <w:lvlText w:val=""/>
      <w:lvlJc w:val="left"/>
      <w:pPr>
        <w:tabs>
          <w:tab w:val="num" w:pos="4320"/>
        </w:tabs>
        <w:ind w:left="4320" w:hanging="360"/>
      </w:pPr>
      <w:rPr>
        <w:rFonts w:ascii="Wingdings" w:hAnsi="Wingdings" w:hint="default"/>
      </w:rPr>
    </w:lvl>
    <w:lvl w:ilvl="6" w:tplc="799A6756" w:tentative="1">
      <w:start w:val="1"/>
      <w:numFmt w:val="bullet"/>
      <w:lvlText w:val=""/>
      <w:lvlJc w:val="left"/>
      <w:pPr>
        <w:tabs>
          <w:tab w:val="num" w:pos="5040"/>
        </w:tabs>
        <w:ind w:left="5040" w:hanging="360"/>
      </w:pPr>
      <w:rPr>
        <w:rFonts w:ascii="Symbol" w:hAnsi="Symbol" w:hint="default"/>
      </w:rPr>
    </w:lvl>
    <w:lvl w:ilvl="7" w:tplc="D88AC68E" w:tentative="1">
      <w:start w:val="1"/>
      <w:numFmt w:val="bullet"/>
      <w:lvlText w:val="o"/>
      <w:lvlJc w:val="left"/>
      <w:pPr>
        <w:tabs>
          <w:tab w:val="num" w:pos="5760"/>
        </w:tabs>
        <w:ind w:left="5760" w:hanging="360"/>
      </w:pPr>
      <w:rPr>
        <w:rFonts w:ascii="Courier New" w:hAnsi="Courier New" w:hint="default"/>
      </w:rPr>
    </w:lvl>
    <w:lvl w:ilvl="8" w:tplc="B23AF740" w:tentative="1">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0000006"/>
    <w:multiLevelType w:val="hybridMultilevel"/>
    <w:tmpl w:val="00000006"/>
    <w:lvl w:ilvl="0" w:tplc="7F4E4156">
      <w:start w:val="1"/>
      <w:numFmt w:val="bullet"/>
      <w:lvlText w:val="-"/>
      <w:lvlJc w:val="left"/>
      <w:pPr>
        <w:tabs>
          <w:tab w:val="num" w:pos="2700"/>
        </w:tabs>
        <w:ind w:left="2700" w:hanging="360"/>
      </w:pPr>
      <w:rPr>
        <w:rFonts w:ascii=".VnTime" w:eastAsia="Times New Roman" w:hAnsi=".VnTime" w:hint="default"/>
      </w:rPr>
    </w:lvl>
    <w:lvl w:ilvl="1" w:tplc="D14E5A70">
      <w:start w:val="1"/>
      <w:numFmt w:val="bullet"/>
      <w:lvlText w:val="o"/>
      <w:lvlJc w:val="left"/>
      <w:pPr>
        <w:tabs>
          <w:tab w:val="num" w:pos="1980"/>
        </w:tabs>
        <w:ind w:left="1980" w:hanging="360"/>
      </w:pPr>
      <w:rPr>
        <w:rFonts w:ascii="Courier New" w:hAnsi="Courier New" w:cs="Courier New" w:hint="default"/>
      </w:rPr>
    </w:lvl>
    <w:lvl w:ilvl="2" w:tplc="00A89278">
      <w:start w:val="1"/>
      <w:numFmt w:val="bullet"/>
      <w:lvlText w:val=""/>
      <w:lvlJc w:val="left"/>
      <w:pPr>
        <w:tabs>
          <w:tab w:val="num" w:pos="2700"/>
        </w:tabs>
        <w:ind w:left="2700" w:hanging="360"/>
      </w:pPr>
      <w:rPr>
        <w:rFonts w:ascii="Wingdings" w:hAnsi="Wingdings" w:cs="Wingdings" w:hint="default"/>
      </w:rPr>
    </w:lvl>
    <w:lvl w:ilvl="3" w:tplc="A12CACDA">
      <w:start w:val="1"/>
      <w:numFmt w:val="bullet"/>
      <w:lvlText w:val=""/>
      <w:lvlJc w:val="left"/>
      <w:pPr>
        <w:tabs>
          <w:tab w:val="num" w:pos="3420"/>
        </w:tabs>
        <w:ind w:left="3420" w:hanging="360"/>
      </w:pPr>
      <w:rPr>
        <w:rFonts w:ascii="Symbol" w:hAnsi="Symbol" w:cs="Symbol" w:hint="default"/>
      </w:rPr>
    </w:lvl>
    <w:lvl w:ilvl="4" w:tplc="A1B083BA">
      <w:start w:val="1"/>
      <w:numFmt w:val="bullet"/>
      <w:lvlText w:val="o"/>
      <w:lvlJc w:val="left"/>
      <w:pPr>
        <w:tabs>
          <w:tab w:val="num" w:pos="4140"/>
        </w:tabs>
        <w:ind w:left="4140" w:hanging="360"/>
      </w:pPr>
      <w:rPr>
        <w:rFonts w:ascii="Courier New" w:hAnsi="Courier New" w:cs="Courier New" w:hint="default"/>
      </w:rPr>
    </w:lvl>
    <w:lvl w:ilvl="5" w:tplc="ED1866F2">
      <w:start w:val="1"/>
      <w:numFmt w:val="bullet"/>
      <w:lvlText w:val=""/>
      <w:lvlJc w:val="left"/>
      <w:pPr>
        <w:tabs>
          <w:tab w:val="num" w:pos="4860"/>
        </w:tabs>
        <w:ind w:left="4860" w:hanging="360"/>
      </w:pPr>
      <w:rPr>
        <w:rFonts w:ascii="Wingdings" w:hAnsi="Wingdings" w:cs="Wingdings" w:hint="default"/>
      </w:rPr>
    </w:lvl>
    <w:lvl w:ilvl="6" w:tplc="DA2682FA">
      <w:start w:val="1"/>
      <w:numFmt w:val="bullet"/>
      <w:lvlText w:val=""/>
      <w:lvlJc w:val="left"/>
      <w:pPr>
        <w:tabs>
          <w:tab w:val="num" w:pos="5580"/>
        </w:tabs>
        <w:ind w:left="5580" w:hanging="360"/>
      </w:pPr>
      <w:rPr>
        <w:rFonts w:ascii="Symbol" w:hAnsi="Symbol" w:cs="Symbol" w:hint="default"/>
      </w:rPr>
    </w:lvl>
    <w:lvl w:ilvl="7" w:tplc="4F4A24C8">
      <w:start w:val="1"/>
      <w:numFmt w:val="bullet"/>
      <w:lvlText w:val="o"/>
      <w:lvlJc w:val="left"/>
      <w:pPr>
        <w:tabs>
          <w:tab w:val="num" w:pos="6300"/>
        </w:tabs>
        <w:ind w:left="6300" w:hanging="360"/>
      </w:pPr>
      <w:rPr>
        <w:rFonts w:ascii="Courier New" w:hAnsi="Courier New" w:cs="Courier New" w:hint="default"/>
      </w:rPr>
    </w:lvl>
    <w:lvl w:ilvl="8" w:tplc="53262FFC">
      <w:start w:val="1"/>
      <w:numFmt w:val="bullet"/>
      <w:lvlText w:val=""/>
      <w:lvlJc w:val="left"/>
      <w:pPr>
        <w:tabs>
          <w:tab w:val="num" w:pos="7020"/>
        </w:tabs>
        <w:ind w:left="7020" w:hanging="360"/>
      </w:pPr>
      <w:rPr>
        <w:rFonts w:ascii="Wingdings" w:hAnsi="Wingdings" w:cs="Wingdings" w:hint="default"/>
      </w:rPr>
    </w:lvl>
  </w:abstractNum>
  <w:abstractNum w:abstractNumId="6">
    <w:nsid w:val="00000007"/>
    <w:multiLevelType w:val="hybridMultilevel"/>
    <w:tmpl w:val="00000007"/>
    <w:lvl w:ilvl="0" w:tplc="6A84A7DC">
      <w:start w:val="1"/>
      <w:numFmt w:val="decimal"/>
      <w:lvlText w:val="%1."/>
      <w:lvlJc w:val="left"/>
      <w:pPr>
        <w:tabs>
          <w:tab w:val="num" w:pos="720"/>
        </w:tabs>
        <w:ind w:left="720" w:hanging="360"/>
      </w:pPr>
    </w:lvl>
    <w:lvl w:ilvl="1" w:tplc="339C3AD8" w:tentative="1">
      <w:start w:val="1"/>
      <w:numFmt w:val="lowerLetter"/>
      <w:lvlText w:val="%2."/>
      <w:lvlJc w:val="left"/>
      <w:pPr>
        <w:tabs>
          <w:tab w:val="num" w:pos="1440"/>
        </w:tabs>
        <w:ind w:left="1440" w:hanging="360"/>
      </w:pPr>
    </w:lvl>
    <w:lvl w:ilvl="2" w:tplc="C6A64E40" w:tentative="1">
      <w:start w:val="1"/>
      <w:numFmt w:val="lowerRoman"/>
      <w:lvlText w:val="%3."/>
      <w:lvlJc w:val="right"/>
      <w:pPr>
        <w:tabs>
          <w:tab w:val="num" w:pos="2160"/>
        </w:tabs>
        <w:ind w:left="2160" w:hanging="180"/>
      </w:pPr>
    </w:lvl>
    <w:lvl w:ilvl="3" w:tplc="7ACC56A8" w:tentative="1">
      <w:start w:val="1"/>
      <w:numFmt w:val="decimal"/>
      <w:lvlText w:val="%4."/>
      <w:lvlJc w:val="left"/>
      <w:pPr>
        <w:tabs>
          <w:tab w:val="num" w:pos="2880"/>
        </w:tabs>
        <w:ind w:left="2880" w:hanging="360"/>
      </w:pPr>
    </w:lvl>
    <w:lvl w:ilvl="4" w:tplc="F2A2ED7A" w:tentative="1">
      <w:start w:val="1"/>
      <w:numFmt w:val="lowerLetter"/>
      <w:lvlText w:val="%5."/>
      <w:lvlJc w:val="left"/>
      <w:pPr>
        <w:tabs>
          <w:tab w:val="num" w:pos="3600"/>
        </w:tabs>
        <w:ind w:left="3600" w:hanging="360"/>
      </w:pPr>
    </w:lvl>
    <w:lvl w:ilvl="5" w:tplc="145A27DA" w:tentative="1">
      <w:start w:val="1"/>
      <w:numFmt w:val="lowerRoman"/>
      <w:lvlText w:val="%6."/>
      <w:lvlJc w:val="right"/>
      <w:pPr>
        <w:tabs>
          <w:tab w:val="num" w:pos="4320"/>
        </w:tabs>
        <w:ind w:left="4320" w:hanging="180"/>
      </w:pPr>
    </w:lvl>
    <w:lvl w:ilvl="6" w:tplc="2892AEA6" w:tentative="1">
      <w:start w:val="1"/>
      <w:numFmt w:val="decimal"/>
      <w:lvlText w:val="%7."/>
      <w:lvlJc w:val="left"/>
      <w:pPr>
        <w:tabs>
          <w:tab w:val="num" w:pos="5040"/>
        </w:tabs>
        <w:ind w:left="5040" w:hanging="360"/>
      </w:pPr>
    </w:lvl>
    <w:lvl w:ilvl="7" w:tplc="AD3666BC" w:tentative="1">
      <w:start w:val="1"/>
      <w:numFmt w:val="lowerLetter"/>
      <w:lvlText w:val="%8."/>
      <w:lvlJc w:val="left"/>
      <w:pPr>
        <w:tabs>
          <w:tab w:val="num" w:pos="5760"/>
        </w:tabs>
        <w:ind w:left="5760" w:hanging="360"/>
      </w:pPr>
    </w:lvl>
    <w:lvl w:ilvl="8" w:tplc="95F8DE2C" w:tentative="1">
      <w:start w:val="1"/>
      <w:numFmt w:val="lowerRoman"/>
      <w:lvlText w:val="%9."/>
      <w:lvlJc w:val="right"/>
      <w:pPr>
        <w:tabs>
          <w:tab w:val="num" w:pos="6480"/>
        </w:tabs>
        <w:ind w:left="6480" w:hanging="180"/>
      </w:pPr>
    </w:lvl>
  </w:abstractNum>
  <w:abstractNum w:abstractNumId="7">
    <w:nsid w:val="00000008"/>
    <w:multiLevelType w:val="hybridMultilevel"/>
    <w:tmpl w:val="00000008"/>
    <w:lvl w:ilvl="0" w:tplc="5740A6E0">
      <w:start w:val="1"/>
      <w:numFmt w:val="upperRoman"/>
      <w:lvlText w:val="%1."/>
      <w:lvlJc w:val="left"/>
      <w:pPr>
        <w:tabs>
          <w:tab w:val="num" w:pos="1080"/>
        </w:tabs>
        <w:ind w:left="1080" w:hanging="720"/>
      </w:pPr>
      <w:rPr>
        <w:rFonts w:hint="default"/>
        <w:b/>
      </w:rPr>
    </w:lvl>
    <w:lvl w:ilvl="1" w:tplc="4E569158">
      <w:start w:val="1"/>
      <w:numFmt w:val="decimal"/>
      <w:lvlText w:val="%2."/>
      <w:lvlJc w:val="left"/>
      <w:pPr>
        <w:tabs>
          <w:tab w:val="num" w:pos="1440"/>
        </w:tabs>
        <w:ind w:left="1440" w:hanging="360"/>
      </w:pPr>
      <w:rPr>
        <w:rFonts w:hint="default"/>
        <w:b w:val="0"/>
      </w:rPr>
    </w:lvl>
    <w:lvl w:ilvl="2" w:tplc="5A583CBA" w:tentative="1">
      <w:start w:val="1"/>
      <w:numFmt w:val="lowerRoman"/>
      <w:lvlText w:val="%3."/>
      <w:lvlJc w:val="right"/>
      <w:pPr>
        <w:tabs>
          <w:tab w:val="num" w:pos="2160"/>
        </w:tabs>
        <w:ind w:left="2160" w:hanging="180"/>
      </w:pPr>
    </w:lvl>
    <w:lvl w:ilvl="3" w:tplc="3A80C2E4" w:tentative="1">
      <w:start w:val="1"/>
      <w:numFmt w:val="decimal"/>
      <w:lvlText w:val="%4."/>
      <w:lvlJc w:val="left"/>
      <w:pPr>
        <w:tabs>
          <w:tab w:val="num" w:pos="2880"/>
        </w:tabs>
        <w:ind w:left="2880" w:hanging="360"/>
      </w:pPr>
    </w:lvl>
    <w:lvl w:ilvl="4" w:tplc="5DB8D156" w:tentative="1">
      <w:start w:val="1"/>
      <w:numFmt w:val="lowerLetter"/>
      <w:lvlText w:val="%5."/>
      <w:lvlJc w:val="left"/>
      <w:pPr>
        <w:tabs>
          <w:tab w:val="num" w:pos="3600"/>
        </w:tabs>
        <w:ind w:left="3600" w:hanging="360"/>
      </w:pPr>
    </w:lvl>
    <w:lvl w:ilvl="5" w:tplc="739A4524" w:tentative="1">
      <w:start w:val="1"/>
      <w:numFmt w:val="lowerRoman"/>
      <w:lvlText w:val="%6."/>
      <w:lvlJc w:val="right"/>
      <w:pPr>
        <w:tabs>
          <w:tab w:val="num" w:pos="4320"/>
        </w:tabs>
        <w:ind w:left="4320" w:hanging="180"/>
      </w:pPr>
    </w:lvl>
    <w:lvl w:ilvl="6" w:tplc="C100AFBE" w:tentative="1">
      <w:start w:val="1"/>
      <w:numFmt w:val="decimal"/>
      <w:lvlText w:val="%7."/>
      <w:lvlJc w:val="left"/>
      <w:pPr>
        <w:tabs>
          <w:tab w:val="num" w:pos="5040"/>
        </w:tabs>
        <w:ind w:left="5040" w:hanging="360"/>
      </w:pPr>
    </w:lvl>
    <w:lvl w:ilvl="7" w:tplc="ABB4A596" w:tentative="1">
      <w:start w:val="1"/>
      <w:numFmt w:val="lowerLetter"/>
      <w:lvlText w:val="%8."/>
      <w:lvlJc w:val="left"/>
      <w:pPr>
        <w:tabs>
          <w:tab w:val="num" w:pos="5760"/>
        </w:tabs>
        <w:ind w:left="5760" w:hanging="360"/>
      </w:pPr>
    </w:lvl>
    <w:lvl w:ilvl="8" w:tplc="E8C67FA0" w:tentative="1">
      <w:start w:val="1"/>
      <w:numFmt w:val="lowerRoman"/>
      <w:lvlText w:val="%9."/>
      <w:lvlJc w:val="right"/>
      <w:pPr>
        <w:tabs>
          <w:tab w:val="num" w:pos="6480"/>
        </w:tabs>
        <w:ind w:left="6480" w:hanging="180"/>
      </w:pPr>
    </w:lvl>
  </w:abstractNum>
  <w:abstractNum w:abstractNumId="8">
    <w:nsid w:val="00000009"/>
    <w:multiLevelType w:val="hybridMultilevel"/>
    <w:tmpl w:val="00000009"/>
    <w:lvl w:ilvl="0" w:tplc="4386CC0A">
      <w:start w:val="1"/>
      <w:numFmt w:val="upperRoman"/>
      <w:lvlText w:val="%1."/>
      <w:lvlJc w:val="left"/>
      <w:pPr>
        <w:tabs>
          <w:tab w:val="num" w:pos="1080"/>
        </w:tabs>
        <w:ind w:left="1080" w:hanging="720"/>
      </w:pPr>
      <w:rPr>
        <w:rFonts w:hint="default"/>
      </w:rPr>
    </w:lvl>
    <w:lvl w:ilvl="1" w:tplc="1EB21366" w:tentative="1">
      <w:start w:val="1"/>
      <w:numFmt w:val="lowerLetter"/>
      <w:lvlText w:val="%2."/>
      <w:lvlJc w:val="left"/>
      <w:pPr>
        <w:tabs>
          <w:tab w:val="num" w:pos="1440"/>
        </w:tabs>
        <w:ind w:left="1440" w:hanging="360"/>
      </w:pPr>
    </w:lvl>
    <w:lvl w:ilvl="2" w:tplc="A1EA3DB8" w:tentative="1">
      <w:start w:val="1"/>
      <w:numFmt w:val="lowerRoman"/>
      <w:lvlText w:val="%3."/>
      <w:lvlJc w:val="right"/>
      <w:pPr>
        <w:tabs>
          <w:tab w:val="num" w:pos="2160"/>
        </w:tabs>
        <w:ind w:left="2160" w:hanging="180"/>
      </w:pPr>
    </w:lvl>
    <w:lvl w:ilvl="3" w:tplc="4768B184" w:tentative="1">
      <w:start w:val="1"/>
      <w:numFmt w:val="decimal"/>
      <w:lvlText w:val="%4."/>
      <w:lvlJc w:val="left"/>
      <w:pPr>
        <w:tabs>
          <w:tab w:val="num" w:pos="2880"/>
        </w:tabs>
        <w:ind w:left="2880" w:hanging="360"/>
      </w:pPr>
    </w:lvl>
    <w:lvl w:ilvl="4" w:tplc="BC466AC4" w:tentative="1">
      <w:start w:val="1"/>
      <w:numFmt w:val="lowerLetter"/>
      <w:lvlText w:val="%5."/>
      <w:lvlJc w:val="left"/>
      <w:pPr>
        <w:tabs>
          <w:tab w:val="num" w:pos="3600"/>
        </w:tabs>
        <w:ind w:left="3600" w:hanging="360"/>
      </w:pPr>
    </w:lvl>
    <w:lvl w:ilvl="5" w:tplc="604A7692" w:tentative="1">
      <w:start w:val="1"/>
      <w:numFmt w:val="lowerRoman"/>
      <w:lvlText w:val="%6."/>
      <w:lvlJc w:val="right"/>
      <w:pPr>
        <w:tabs>
          <w:tab w:val="num" w:pos="4320"/>
        </w:tabs>
        <w:ind w:left="4320" w:hanging="180"/>
      </w:pPr>
    </w:lvl>
    <w:lvl w:ilvl="6" w:tplc="5B7E6CB8" w:tentative="1">
      <w:start w:val="1"/>
      <w:numFmt w:val="decimal"/>
      <w:lvlText w:val="%7."/>
      <w:lvlJc w:val="left"/>
      <w:pPr>
        <w:tabs>
          <w:tab w:val="num" w:pos="5040"/>
        </w:tabs>
        <w:ind w:left="5040" w:hanging="360"/>
      </w:pPr>
    </w:lvl>
    <w:lvl w:ilvl="7" w:tplc="5D5280A2" w:tentative="1">
      <w:start w:val="1"/>
      <w:numFmt w:val="lowerLetter"/>
      <w:lvlText w:val="%8."/>
      <w:lvlJc w:val="left"/>
      <w:pPr>
        <w:tabs>
          <w:tab w:val="num" w:pos="5760"/>
        </w:tabs>
        <w:ind w:left="5760" w:hanging="360"/>
      </w:pPr>
    </w:lvl>
    <w:lvl w:ilvl="8" w:tplc="4B92ABE2" w:tentative="1">
      <w:start w:val="1"/>
      <w:numFmt w:val="lowerRoman"/>
      <w:lvlText w:val="%9."/>
      <w:lvlJc w:val="right"/>
      <w:pPr>
        <w:tabs>
          <w:tab w:val="num" w:pos="6480"/>
        </w:tabs>
        <w:ind w:left="6480" w:hanging="180"/>
      </w:pPr>
    </w:lvl>
  </w:abstractNum>
  <w:abstractNum w:abstractNumId="9">
    <w:nsid w:val="0000000A"/>
    <w:multiLevelType w:val="hybridMultilevel"/>
    <w:tmpl w:val="0000000A"/>
    <w:lvl w:ilvl="0" w:tplc="7D7EAE76">
      <w:start w:val="1"/>
      <w:numFmt w:val="decimal"/>
      <w:lvlText w:val="%1."/>
      <w:lvlJc w:val="left"/>
      <w:pPr>
        <w:ind w:left="720" w:hanging="360"/>
      </w:pPr>
    </w:lvl>
    <w:lvl w:ilvl="1" w:tplc="674EAE7C" w:tentative="1">
      <w:start w:val="1"/>
      <w:numFmt w:val="lowerLetter"/>
      <w:lvlText w:val="%2."/>
      <w:lvlJc w:val="left"/>
      <w:pPr>
        <w:ind w:left="1440" w:hanging="360"/>
      </w:pPr>
    </w:lvl>
    <w:lvl w:ilvl="2" w:tplc="499AFF46" w:tentative="1">
      <w:start w:val="1"/>
      <w:numFmt w:val="lowerRoman"/>
      <w:lvlText w:val="%3."/>
      <w:lvlJc w:val="right"/>
      <w:pPr>
        <w:ind w:left="2160" w:hanging="180"/>
      </w:pPr>
    </w:lvl>
    <w:lvl w:ilvl="3" w:tplc="CB505ED8" w:tentative="1">
      <w:start w:val="1"/>
      <w:numFmt w:val="decimal"/>
      <w:lvlText w:val="%4."/>
      <w:lvlJc w:val="left"/>
      <w:pPr>
        <w:ind w:left="2880" w:hanging="360"/>
      </w:pPr>
    </w:lvl>
    <w:lvl w:ilvl="4" w:tplc="E9CAA52E" w:tentative="1">
      <w:start w:val="1"/>
      <w:numFmt w:val="lowerLetter"/>
      <w:lvlText w:val="%5."/>
      <w:lvlJc w:val="left"/>
      <w:pPr>
        <w:ind w:left="3600" w:hanging="360"/>
      </w:pPr>
    </w:lvl>
    <w:lvl w:ilvl="5" w:tplc="4C0822C6" w:tentative="1">
      <w:start w:val="1"/>
      <w:numFmt w:val="lowerRoman"/>
      <w:lvlText w:val="%6."/>
      <w:lvlJc w:val="right"/>
      <w:pPr>
        <w:ind w:left="4320" w:hanging="180"/>
      </w:pPr>
    </w:lvl>
    <w:lvl w:ilvl="6" w:tplc="89A4EAB8" w:tentative="1">
      <w:start w:val="1"/>
      <w:numFmt w:val="decimal"/>
      <w:lvlText w:val="%7."/>
      <w:lvlJc w:val="left"/>
      <w:pPr>
        <w:ind w:left="5040" w:hanging="360"/>
      </w:pPr>
    </w:lvl>
    <w:lvl w:ilvl="7" w:tplc="180871C8" w:tentative="1">
      <w:start w:val="1"/>
      <w:numFmt w:val="lowerLetter"/>
      <w:lvlText w:val="%8."/>
      <w:lvlJc w:val="left"/>
      <w:pPr>
        <w:ind w:left="5760" w:hanging="360"/>
      </w:pPr>
    </w:lvl>
    <w:lvl w:ilvl="8" w:tplc="6DA4BCD2" w:tentative="1">
      <w:start w:val="1"/>
      <w:numFmt w:val="lowerRoman"/>
      <w:lvlText w:val="%9."/>
      <w:lvlJc w:val="right"/>
      <w:pPr>
        <w:ind w:left="6480" w:hanging="180"/>
      </w:pPr>
    </w:lvl>
  </w:abstractNum>
  <w:abstractNum w:abstractNumId="10">
    <w:nsid w:val="0000000B"/>
    <w:multiLevelType w:val="hybridMultilevel"/>
    <w:tmpl w:val="0000000B"/>
    <w:lvl w:ilvl="0" w:tplc="3FBC9672">
      <w:start w:val="1"/>
      <w:numFmt w:val="bullet"/>
      <w:lvlText w:val="-"/>
      <w:lvlJc w:val="left"/>
      <w:pPr>
        <w:tabs>
          <w:tab w:val="num" w:pos="720"/>
        </w:tabs>
        <w:ind w:left="720" w:hanging="360"/>
      </w:pPr>
      <w:rPr>
        <w:rFonts w:ascii=".VnTime" w:eastAsia="Times New Roman" w:hAnsi=".VnTime" w:cs="Times New Roman" w:hint="default"/>
      </w:rPr>
    </w:lvl>
    <w:lvl w:ilvl="1" w:tplc="12104CB0" w:tentative="1">
      <w:start w:val="1"/>
      <w:numFmt w:val="bullet"/>
      <w:lvlText w:val="o"/>
      <w:lvlJc w:val="left"/>
      <w:pPr>
        <w:tabs>
          <w:tab w:val="num" w:pos="1440"/>
        </w:tabs>
        <w:ind w:left="1440" w:hanging="360"/>
      </w:pPr>
      <w:rPr>
        <w:rFonts w:ascii="Courier New" w:hAnsi="Courier New" w:cs="Courier New" w:hint="default"/>
      </w:rPr>
    </w:lvl>
    <w:lvl w:ilvl="2" w:tplc="6D584530" w:tentative="1">
      <w:start w:val="1"/>
      <w:numFmt w:val="bullet"/>
      <w:lvlText w:val=""/>
      <w:lvlJc w:val="left"/>
      <w:pPr>
        <w:tabs>
          <w:tab w:val="num" w:pos="2160"/>
        </w:tabs>
        <w:ind w:left="2160" w:hanging="360"/>
      </w:pPr>
      <w:rPr>
        <w:rFonts w:ascii="Wingdings" w:hAnsi="Wingdings" w:hint="default"/>
      </w:rPr>
    </w:lvl>
    <w:lvl w:ilvl="3" w:tplc="95B2358C" w:tentative="1">
      <w:start w:val="1"/>
      <w:numFmt w:val="bullet"/>
      <w:lvlText w:val=""/>
      <w:lvlJc w:val="left"/>
      <w:pPr>
        <w:tabs>
          <w:tab w:val="num" w:pos="2880"/>
        </w:tabs>
        <w:ind w:left="2880" w:hanging="360"/>
      </w:pPr>
      <w:rPr>
        <w:rFonts w:ascii="Symbol" w:hAnsi="Symbol" w:hint="default"/>
      </w:rPr>
    </w:lvl>
    <w:lvl w:ilvl="4" w:tplc="CE460F54" w:tentative="1">
      <w:start w:val="1"/>
      <w:numFmt w:val="bullet"/>
      <w:lvlText w:val="o"/>
      <w:lvlJc w:val="left"/>
      <w:pPr>
        <w:tabs>
          <w:tab w:val="num" w:pos="3600"/>
        </w:tabs>
        <w:ind w:left="3600" w:hanging="360"/>
      </w:pPr>
      <w:rPr>
        <w:rFonts w:ascii="Courier New" w:hAnsi="Courier New" w:cs="Courier New" w:hint="default"/>
      </w:rPr>
    </w:lvl>
    <w:lvl w:ilvl="5" w:tplc="489E5954" w:tentative="1">
      <w:start w:val="1"/>
      <w:numFmt w:val="bullet"/>
      <w:lvlText w:val=""/>
      <w:lvlJc w:val="left"/>
      <w:pPr>
        <w:tabs>
          <w:tab w:val="num" w:pos="4320"/>
        </w:tabs>
        <w:ind w:left="4320" w:hanging="360"/>
      </w:pPr>
      <w:rPr>
        <w:rFonts w:ascii="Wingdings" w:hAnsi="Wingdings" w:hint="default"/>
      </w:rPr>
    </w:lvl>
    <w:lvl w:ilvl="6" w:tplc="791A5F86" w:tentative="1">
      <w:start w:val="1"/>
      <w:numFmt w:val="bullet"/>
      <w:lvlText w:val=""/>
      <w:lvlJc w:val="left"/>
      <w:pPr>
        <w:tabs>
          <w:tab w:val="num" w:pos="5040"/>
        </w:tabs>
        <w:ind w:left="5040" w:hanging="360"/>
      </w:pPr>
      <w:rPr>
        <w:rFonts w:ascii="Symbol" w:hAnsi="Symbol" w:hint="default"/>
      </w:rPr>
    </w:lvl>
    <w:lvl w:ilvl="7" w:tplc="F5567184" w:tentative="1">
      <w:start w:val="1"/>
      <w:numFmt w:val="bullet"/>
      <w:lvlText w:val="o"/>
      <w:lvlJc w:val="left"/>
      <w:pPr>
        <w:tabs>
          <w:tab w:val="num" w:pos="5760"/>
        </w:tabs>
        <w:ind w:left="5760" w:hanging="360"/>
      </w:pPr>
      <w:rPr>
        <w:rFonts w:ascii="Courier New" w:hAnsi="Courier New" w:cs="Courier New" w:hint="default"/>
      </w:rPr>
    </w:lvl>
    <w:lvl w:ilvl="8" w:tplc="5C929FCE" w:tentative="1">
      <w:start w:val="1"/>
      <w:numFmt w:val="bullet"/>
      <w:lvlText w:val=""/>
      <w:lvlJc w:val="left"/>
      <w:pPr>
        <w:tabs>
          <w:tab w:val="num" w:pos="6480"/>
        </w:tabs>
        <w:ind w:left="6480" w:hanging="360"/>
      </w:pPr>
      <w:rPr>
        <w:rFonts w:ascii="Wingdings" w:hAnsi="Wingdings" w:hint="default"/>
      </w:rPr>
    </w:lvl>
  </w:abstractNum>
  <w:abstractNum w:abstractNumId="11">
    <w:nsid w:val="2E81444A"/>
    <w:multiLevelType w:val="hybridMultilevel"/>
    <w:tmpl w:val="00000000"/>
    <w:lvl w:ilvl="0" w:tplc="F148DF8C">
      <w:start w:val="1"/>
      <w:numFmt w:val="bullet"/>
      <w:lvlText w:val="-"/>
      <w:lvlJc w:val="left"/>
      <w:pPr>
        <w:ind w:left="720" w:hanging="360"/>
      </w:pPr>
      <w:rPr>
        <w:rFonts w:ascii="Arial" w:eastAsia="Times New Roman" w:hAnsi="Arial" w:cs="Arial" w:hint="default"/>
      </w:rPr>
    </w:lvl>
    <w:lvl w:ilvl="1" w:tplc="7CBEF9D0" w:tentative="1">
      <w:start w:val="1"/>
      <w:numFmt w:val="bullet"/>
      <w:lvlText w:val="o"/>
      <w:lvlJc w:val="left"/>
      <w:pPr>
        <w:ind w:left="1440" w:hanging="360"/>
      </w:pPr>
      <w:rPr>
        <w:rFonts w:ascii="Courier New" w:hAnsi="Courier New" w:cs="Courier New" w:hint="default"/>
      </w:rPr>
    </w:lvl>
    <w:lvl w:ilvl="2" w:tplc="298EB7F8" w:tentative="1">
      <w:start w:val="1"/>
      <w:numFmt w:val="bullet"/>
      <w:lvlText w:val=""/>
      <w:lvlJc w:val="left"/>
      <w:pPr>
        <w:ind w:left="2160" w:hanging="360"/>
      </w:pPr>
      <w:rPr>
        <w:rFonts w:ascii="Wingdings" w:hAnsi="Wingdings" w:hint="default"/>
      </w:rPr>
    </w:lvl>
    <w:lvl w:ilvl="3" w:tplc="3BC8E890" w:tentative="1">
      <w:start w:val="1"/>
      <w:numFmt w:val="bullet"/>
      <w:lvlText w:val=""/>
      <w:lvlJc w:val="left"/>
      <w:pPr>
        <w:ind w:left="2880" w:hanging="360"/>
      </w:pPr>
      <w:rPr>
        <w:rFonts w:ascii="Symbol" w:hAnsi="Symbol" w:hint="default"/>
      </w:rPr>
    </w:lvl>
    <w:lvl w:ilvl="4" w:tplc="8B3CEBA4" w:tentative="1">
      <w:start w:val="1"/>
      <w:numFmt w:val="bullet"/>
      <w:lvlText w:val="o"/>
      <w:lvlJc w:val="left"/>
      <w:pPr>
        <w:ind w:left="3600" w:hanging="360"/>
      </w:pPr>
      <w:rPr>
        <w:rFonts w:ascii="Courier New" w:hAnsi="Courier New" w:cs="Courier New" w:hint="default"/>
      </w:rPr>
    </w:lvl>
    <w:lvl w:ilvl="5" w:tplc="AA9EE1C8" w:tentative="1">
      <w:start w:val="1"/>
      <w:numFmt w:val="bullet"/>
      <w:lvlText w:val=""/>
      <w:lvlJc w:val="left"/>
      <w:pPr>
        <w:ind w:left="4320" w:hanging="360"/>
      </w:pPr>
      <w:rPr>
        <w:rFonts w:ascii="Wingdings" w:hAnsi="Wingdings" w:hint="default"/>
      </w:rPr>
    </w:lvl>
    <w:lvl w:ilvl="6" w:tplc="42504AC4" w:tentative="1">
      <w:start w:val="1"/>
      <w:numFmt w:val="bullet"/>
      <w:lvlText w:val=""/>
      <w:lvlJc w:val="left"/>
      <w:pPr>
        <w:ind w:left="5040" w:hanging="360"/>
      </w:pPr>
      <w:rPr>
        <w:rFonts w:ascii="Symbol" w:hAnsi="Symbol" w:hint="default"/>
      </w:rPr>
    </w:lvl>
    <w:lvl w:ilvl="7" w:tplc="B2669B3E" w:tentative="1">
      <w:start w:val="1"/>
      <w:numFmt w:val="bullet"/>
      <w:lvlText w:val="o"/>
      <w:lvlJc w:val="left"/>
      <w:pPr>
        <w:ind w:left="5760" w:hanging="360"/>
      </w:pPr>
      <w:rPr>
        <w:rFonts w:ascii="Courier New" w:hAnsi="Courier New" w:cs="Courier New" w:hint="default"/>
      </w:rPr>
    </w:lvl>
    <w:lvl w:ilvl="8" w:tplc="2EF83D32"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6"/>
  </w:num>
  <w:num w:numId="6">
    <w:abstractNumId w:val="4"/>
  </w:num>
  <w:num w:numId="7">
    <w:abstractNumId w:val="5"/>
  </w:num>
  <w:num w:numId="8">
    <w:abstractNumId w:val="11"/>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82"/>
    <w:rsid w:val="00024382"/>
    <w:rsid w:val="00034B7E"/>
    <w:rsid w:val="00057751"/>
    <w:rsid w:val="001F4600"/>
    <w:rsid w:val="002A1964"/>
    <w:rsid w:val="00370ADF"/>
    <w:rsid w:val="00987C99"/>
    <w:rsid w:val="009E6EC9"/>
    <w:rsid w:val="00B71D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67F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99"/>
    <w:qFormat/>
    <w:pPr>
      <w:spacing w:before="60" w:after="60"/>
      <w:jc w:val="both"/>
    </w:pPr>
    <w:rPr>
      <w:rFonts w:ascii=".VnBook-Antiqua" w:hAnsi=".VnBook-Antiqua"/>
      <w:sz w:val="24"/>
      <w:szCs w:val="24"/>
      <w:lang w:val="en-US" w:eastAsia="en-US"/>
    </w:rPr>
  </w:style>
  <w:style w:type="paragraph" w:styleId="Heading1">
    <w:name w:val="heading 1"/>
    <w:basedOn w:val="Normal"/>
    <w:next w:val="Normal"/>
    <w:link w:val="Heading1Char"/>
    <w:uiPriority w:val="99"/>
    <w:qFormat/>
    <w:pPr>
      <w:keepNext/>
      <w:spacing w:line="320" w:lineRule="exact"/>
      <w:jc w:val="center"/>
      <w:outlineLvl w:val="0"/>
    </w:pPr>
    <w:rPr>
      <w:rFonts w:ascii="VNI-Times" w:hAnsi="VNI-Times"/>
      <w:b/>
      <w:bCs/>
    </w:rPr>
  </w:style>
  <w:style w:type="paragraph" w:styleId="Heading2">
    <w:name w:val="heading 2"/>
    <w:basedOn w:val="Normal"/>
    <w:next w:val="Normal"/>
    <w:link w:val="Heading2Char"/>
    <w:uiPriority w:val="99"/>
    <w:qFormat/>
    <w:pPr>
      <w:keepNext/>
      <w:spacing w:before="0" w:line="360" w:lineRule="exact"/>
      <w:jc w:val="center"/>
      <w:outlineLvl w:val="1"/>
    </w:pPr>
    <w:rPr>
      <w:rFonts w:ascii=".VnTimeH" w:hAnsi=".VnTimeH"/>
      <w:b/>
      <w:bCs/>
      <w:sz w:val="28"/>
    </w:rPr>
  </w:style>
  <w:style w:type="paragraph" w:styleId="Heading3">
    <w:name w:val="heading 3"/>
    <w:basedOn w:val="Normal"/>
    <w:next w:val="Normal"/>
    <w:link w:val="Heading3Char"/>
    <w:uiPriority w:val="99"/>
    <w:qFormat/>
    <w:pPr>
      <w:keepNext/>
      <w:tabs>
        <w:tab w:val="left" w:pos="1530"/>
      </w:tabs>
      <w:spacing w:before="0" w:after="0"/>
      <w:jc w:val="center"/>
      <w:outlineLvl w:val="2"/>
    </w:pPr>
    <w:rPr>
      <w:rFonts w:ascii="VNI-Times" w:hAnsi="VNI-Times"/>
      <w:b/>
      <w:bCs/>
      <w:sz w:val="28"/>
      <w:szCs w:val="28"/>
      <w:lang w:val="en-GB"/>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libri Light" w:eastAsia="Helvetica Neue" w:hAnsi="Calibri Light" w:cs="Helvetica Neue"/>
      <w:b/>
      <w:bCs/>
      <w:i/>
      <w:iCs/>
      <w:color w:val="4472C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libri Light" w:eastAsia="Helvetica Neue" w:hAnsi="Calibri Light" w:cs="Helvetica Neue"/>
      <w:color w:val="1F3763"/>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libri Light" w:eastAsia="Helvetica Neue" w:hAnsi="Calibri Light" w:cs="Helvetica Neue"/>
      <w:i/>
      <w:iCs/>
      <w:color w:val="1F3763"/>
    </w:rPr>
  </w:style>
  <w:style w:type="paragraph" w:styleId="Heading7">
    <w:name w:val="heading 7"/>
    <w:basedOn w:val="Normal"/>
    <w:next w:val="Normal"/>
    <w:link w:val="Heading7Char"/>
    <w:uiPriority w:val="99"/>
    <w:qFormat/>
    <w:pPr>
      <w:keepNext/>
      <w:spacing w:before="0" w:after="0"/>
      <w:jc w:val="center"/>
      <w:outlineLvl w:val="6"/>
    </w:pPr>
    <w:rPr>
      <w:rFonts w:ascii="Times New Roman" w:hAnsi="Times New Roman"/>
      <w:iCs/>
      <w:szCs w:val="20"/>
      <w:u w:val="singl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libri Light" w:eastAsia="Helvetica Neue" w:hAnsi="Calibri Light" w:cs="Helvetica Neue"/>
      <w:color w:val="404040"/>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libri Light" w:eastAsia="Helvetica Neue" w:hAnsi="Calibri Light" w:cs="Helvetica Neu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99"/>
    <w:pPr>
      <w:ind w:left="360"/>
    </w:pPr>
    <w:rPr>
      <w:rFonts w:ascii="VNI-Times" w:hAnsi="VNI-Times"/>
    </w:rPr>
  </w:style>
  <w:style w:type="paragraph" w:styleId="BalloonText">
    <w:name w:val="Balloon Text"/>
    <w:basedOn w:val="Normal"/>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Pr>
      <w:rFonts w:ascii=".VnBook-Antiqua" w:hAnsi=".VnBook-Antiqua" w:hint="default"/>
      <w:sz w:val="24"/>
      <w:szCs w:val="24"/>
      <w:lang w:eastAsia="en-US"/>
    </w:rPr>
  </w:style>
  <w:style w:type="character" w:styleId="Emphasis">
    <w:name w:val="Emphasis"/>
    <w:uiPriority w:val="20"/>
    <w:qFormat/>
    <w:rPr>
      <w:rFonts w:hint="default"/>
      <w:i/>
      <w:iC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uiPriority w:val="1"/>
    <w:qFormat/>
  </w:style>
  <w:style w:type="character" w:customStyle="1" w:styleId="Heading1Char">
    <w:name w:val="Heading 1 Char"/>
    <w:basedOn w:val="DefaultParagraphFont"/>
    <w:link w:val="Heading1"/>
    <w:uiPriority w:val="9"/>
    <w:rPr>
      <w:rFonts w:ascii="Calibri Light" w:eastAsia="Helvetica Neue" w:hAnsi="Calibri Light" w:cs="Helvetica Neue" w:hint="default"/>
      <w:b/>
      <w:bCs/>
      <w:color w:val="2F5395"/>
      <w:sz w:val="28"/>
      <w:szCs w:val="28"/>
    </w:rPr>
  </w:style>
  <w:style w:type="character" w:customStyle="1" w:styleId="Heading2Char">
    <w:name w:val="Heading 2 Char"/>
    <w:basedOn w:val="DefaultParagraphFont"/>
    <w:link w:val="Heading2"/>
    <w:uiPriority w:val="9"/>
    <w:rPr>
      <w:rFonts w:ascii="Calibri Light" w:eastAsia="Helvetica Neue" w:hAnsi="Calibri Light" w:cs="Helvetica Neue" w:hint="default"/>
      <w:b/>
      <w:bCs/>
      <w:color w:val="4472C4"/>
      <w:sz w:val="26"/>
      <w:szCs w:val="26"/>
    </w:rPr>
  </w:style>
  <w:style w:type="character" w:customStyle="1" w:styleId="Heading3Char">
    <w:name w:val="Heading 3 Char"/>
    <w:basedOn w:val="DefaultParagraphFont"/>
    <w:link w:val="Heading3"/>
    <w:uiPriority w:val="9"/>
    <w:rPr>
      <w:rFonts w:ascii="Calibri Light" w:eastAsia="Helvetica Neue" w:hAnsi="Calibri Light" w:cs="Helvetica Neue" w:hint="default"/>
      <w:b/>
      <w:bCs/>
      <w:color w:val="4472C4"/>
    </w:rPr>
  </w:style>
  <w:style w:type="character" w:customStyle="1" w:styleId="Heading4Char">
    <w:name w:val="Heading 4 Char"/>
    <w:basedOn w:val="DefaultParagraphFont"/>
    <w:link w:val="Heading4"/>
    <w:uiPriority w:val="9"/>
    <w:rPr>
      <w:rFonts w:ascii="Calibri Light" w:eastAsia="Helvetica Neue" w:hAnsi="Calibri Light" w:cs="Helvetica Neue" w:hint="default"/>
      <w:b/>
      <w:bCs/>
      <w:i/>
      <w:iCs/>
      <w:color w:val="4472C4"/>
    </w:rPr>
  </w:style>
  <w:style w:type="character" w:customStyle="1" w:styleId="Heading5Char">
    <w:name w:val="Heading 5 Char"/>
    <w:basedOn w:val="DefaultParagraphFont"/>
    <w:link w:val="Heading5"/>
    <w:uiPriority w:val="9"/>
    <w:rPr>
      <w:rFonts w:ascii="Calibri Light" w:eastAsia="Helvetica Neue" w:hAnsi="Calibri Light" w:cs="Helvetica Neue" w:hint="default"/>
      <w:color w:val="1F3763"/>
    </w:rPr>
  </w:style>
  <w:style w:type="character" w:customStyle="1" w:styleId="Heading6Char">
    <w:name w:val="Heading 6 Char"/>
    <w:basedOn w:val="DefaultParagraphFont"/>
    <w:link w:val="Heading6"/>
    <w:uiPriority w:val="9"/>
    <w:rPr>
      <w:rFonts w:ascii="Calibri Light" w:eastAsia="Helvetica Neue" w:hAnsi="Calibri Light" w:cs="Helvetica Neue" w:hint="default"/>
      <w:i/>
      <w:iCs/>
      <w:color w:val="1F3763"/>
    </w:rPr>
  </w:style>
  <w:style w:type="character" w:customStyle="1" w:styleId="Heading7Char">
    <w:name w:val="Heading 7 Char"/>
    <w:basedOn w:val="DefaultParagraphFont"/>
    <w:link w:val="Heading7"/>
    <w:uiPriority w:val="9"/>
    <w:rPr>
      <w:rFonts w:ascii="Calibri Light" w:eastAsia="Helvetica Neue" w:hAnsi="Calibri Light" w:cs="Helvetica Neue" w:hint="default"/>
      <w:i/>
      <w:iCs/>
      <w:color w:val="404040"/>
    </w:rPr>
  </w:style>
  <w:style w:type="character" w:customStyle="1" w:styleId="Heading8Char">
    <w:name w:val="Heading 8 Char"/>
    <w:basedOn w:val="DefaultParagraphFont"/>
    <w:link w:val="Heading8"/>
    <w:uiPriority w:val="9"/>
    <w:rPr>
      <w:rFonts w:ascii="Calibri Light" w:eastAsia="Helvetica Neue" w:hAnsi="Calibri Light" w:cs="Helvetica Neue" w:hint="default"/>
      <w:color w:val="404040"/>
      <w:sz w:val="20"/>
      <w:szCs w:val="20"/>
    </w:rPr>
  </w:style>
  <w:style w:type="character" w:customStyle="1" w:styleId="Heading9Char">
    <w:name w:val="Heading 9 Char"/>
    <w:basedOn w:val="DefaultParagraphFont"/>
    <w:link w:val="Heading9"/>
    <w:uiPriority w:val="9"/>
    <w:rPr>
      <w:rFonts w:ascii="Calibri Light" w:eastAsia="Helvetica Neue" w:hAnsi="Calibri Light" w:cs="Helvetica Neue" w:hint="default"/>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pPr>
    <w:rPr>
      <w:rFonts w:ascii="Calibri Light" w:eastAsia="Helvetica Neue" w:hAnsi="Calibri Light" w:cs="Helvetica Neue"/>
      <w:color w:val="333F4F"/>
      <w:spacing w:val="5"/>
      <w:sz w:val="52"/>
      <w:szCs w:val="52"/>
    </w:rPr>
  </w:style>
  <w:style w:type="character" w:customStyle="1" w:styleId="TitleChar">
    <w:name w:val="Title Char"/>
    <w:basedOn w:val="DefaultParagraphFont"/>
    <w:link w:val="Title"/>
    <w:uiPriority w:val="10"/>
    <w:rPr>
      <w:rFonts w:ascii="Calibri Light" w:eastAsia="Helvetica Neue" w:hAnsi="Calibri Light" w:cs="Helvetica Neue" w:hint="default"/>
      <w:color w:val="333F4F"/>
      <w:spacing w:val="5"/>
      <w:sz w:val="52"/>
      <w:szCs w:val="52"/>
    </w:rPr>
  </w:style>
  <w:style w:type="paragraph" w:styleId="Subtitle">
    <w:name w:val="Subtitle"/>
    <w:basedOn w:val="Normal"/>
    <w:next w:val="Normal"/>
    <w:link w:val="SubtitleChar"/>
    <w:uiPriority w:val="11"/>
    <w:qFormat/>
    <w:pPr>
      <w:numPr>
        <w:ilvl w:val="1"/>
      </w:numPr>
    </w:pPr>
    <w:rPr>
      <w:rFonts w:ascii="Calibri Light" w:eastAsia="Helvetica Neue" w:hAnsi="Calibri Light" w:cs="Helvetica Neue"/>
      <w:i/>
      <w:iCs/>
      <w:color w:val="4472C4"/>
      <w:spacing w:val="15"/>
    </w:rPr>
  </w:style>
  <w:style w:type="character" w:customStyle="1" w:styleId="SubtitleChar">
    <w:name w:val="Subtitle Char"/>
    <w:basedOn w:val="DefaultParagraphFont"/>
    <w:link w:val="Subtitle"/>
    <w:uiPriority w:val="11"/>
    <w:rPr>
      <w:rFonts w:ascii="Calibri Light" w:eastAsia="Helvetica Neue" w:hAnsi="Calibri Light" w:cs="Helvetica Neue" w:hint="default"/>
      <w:i/>
      <w:iCs/>
      <w:color w:val="4472C4"/>
      <w:spacing w:val="15"/>
      <w:sz w:val="24"/>
      <w:szCs w:val="24"/>
    </w:rPr>
  </w:style>
  <w:style w:type="character" w:customStyle="1" w:styleId="MediumList1-Accent61">
    <w:name w:val="Medium List 1 - Accent 61"/>
    <w:basedOn w:val="DefaultParagraphFont"/>
    <w:uiPriority w:val="19"/>
    <w:qFormat/>
    <w:rPr>
      <w:rFonts w:hint="default"/>
      <w:i/>
      <w:iCs/>
      <w:color w:val="808080"/>
    </w:rPr>
  </w:style>
  <w:style w:type="character" w:customStyle="1" w:styleId="MediumList2-Accent61">
    <w:name w:val="Medium List 2 - Accent 61"/>
    <w:basedOn w:val="DefaultParagraphFont"/>
    <w:uiPriority w:val="21"/>
    <w:qFormat/>
    <w:rPr>
      <w:rFonts w:hint="default"/>
      <w:b/>
      <w:bCs/>
      <w:i/>
      <w:iCs/>
      <w:color w:val="4472C4"/>
    </w:rPr>
  </w:style>
  <w:style w:type="character" w:styleId="Strong">
    <w:name w:val="Strong"/>
    <w:basedOn w:val="DefaultParagraphFont"/>
    <w:uiPriority w:val="22"/>
    <w:qFormat/>
    <w:rPr>
      <w:rFonts w:hint="default"/>
      <w:b/>
      <w:bCs/>
    </w:rPr>
  </w:style>
  <w:style w:type="paragraph" w:customStyle="1" w:styleId="ColorfulGrid1">
    <w:name w:val="Colorful Grid1"/>
    <w:basedOn w:val="Normal"/>
    <w:next w:val="Normal"/>
    <w:link w:val="ColorfulGridChar"/>
    <w:uiPriority w:val="29"/>
    <w:qFormat/>
    <w:rPr>
      <w:i/>
      <w:iCs/>
      <w:color w:val="000000"/>
    </w:rPr>
  </w:style>
  <w:style w:type="character" w:customStyle="1" w:styleId="ColorfulGridChar">
    <w:name w:val="Colorful Grid Char"/>
    <w:basedOn w:val="DefaultParagraphFont"/>
    <w:link w:val="ColorfulGrid1"/>
    <w:uiPriority w:val="29"/>
    <w:rPr>
      <w:rFonts w:hint="default"/>
      <w:i/>
      <w:iCs/>
      <w:color w:val="000000"/>
    </w:rPr>
  </w:style>
  <w:style w:type="paragraph" w:customStyle="1" w:styleId="LightShading-Accent11">
    <w:name w:val="Light Shading - Accent 11"/>
    <w:basedOn w:val="Normal"/>
    <w:next w:val="Normal"/>
    <w:link w:val="LightShading-Accent1Char"/>
    <w:uiPriority w:val="30"/>
    <w:qFormat/>
    <w:pPr>
      <w:pBdr>
        <w:bottom w:val="single" w:sz="4" w:space="4" w:color="4472C4"/>
      </w:pBdr>
      <w:spacing w:before="200" w:after="280"/>
      <w:ind w:left="936" w:right="936"/>
    </w:pPr>
    <w:rPr>
      <w:b/>
      <w:bCs/>
      <w:i/>
      <w:iCs/>
      <w:color w:val="4472C4"/>
    </w:rPr>
  </w:style>
  <w:style w:type="character" w:customStyle="1" w:styleId="LightShading-Accent1Char">
    <w:name w:val="Light Shading - Accent 1 Char"/>
    <w:basedOn w:val="DefaultParagraphFont"/>
    <w:link w:val="LightShading-Accent11"/>
    <w:uiPriority w:val="30"/>
    <w:rPr>
      <w:rFonts w:hint="default"/>
      <w:b/>
      <w:bCs/>
      <w:i/>
      <w:iCs/>
      <w:color w:val="4472C4"/>
    </w:rPr>
  </w:style>
  <w:style w:type="character" w:customStyle="1" w:styleId="MediumGrid1-Accent61">
    <w:name w:val="Medium Grid 1 - Accent 61"/>
    <w:basedOn w:val="DefaultParagraphFont"/>
    <w:uiPriority w:val="31"/>
    <w:qFormat/>
    <w:rPr>
      <w:rFonts w:hint="default"/>
      <w:smallCaps/>
      <w:color w:val="ED7D31"/>
      <w:u w:val="single"/>
    </w:rPr>
  </w:style>
  <w:style w:type="character" w:customStyle="1" w:styleId="MediumGrid2-Accent61">
    <w:name w:val="Medium Grid 2 - Accent 61"/>
    <w:basedOn w:val="DefaultParagraphFont"/>
    <w:uiPriority w:val="32"/>
    <w:qFormat/>
    <w:rPr>
      <w:rFonts w:hint="default"/>
      <w:b/>
      <w:bCs/>
      <w:smallCaps/>
      <w:color w:val="ED7D31"/>
      <w:spacing w:val="5"/>
      <w:u w:val="single"/>
    </w:rPr>
  </w:style>
  <w:style w:type="character" w:customStyle="1" w:styleId="MediumGrid3-Accent61">
    <w:name w:val="Medium Grid 3 - Accent 61"/>
    <w:basedOn w:val="DefaultParagraphFont"/>
    <w:uiPriority w:val="33"/>
    <w:qFormat/>
    <w:rPr>
      <w:rFonts w:hint="default"/>
      <w:b/>
      <w:bCs/>
      <w:smallCaps/>
      <w:spacing w:val="5"/>
    </w:rPr>
  </w:style>
  <w:style w:type="paragraph" w:customStyle="1" w:styleId="ColorfulList1">
    <w:name w:val="Colorful List1"/>
    <w:basedOn w:val="Normal"/>
    <w:uiPriority w:val="34"/>
    <w:qFormat/>
    <w:pPr>
      <w:ind w:left="72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hint="default"/>
      <w:sz w:val="20"/>
      <w:szCs w:val="20"/>
    </w:rPr>
  </w:style>
  <w:style w:type="character" w:styleId="FootnoteReference">
    <w:name w:val="footnote reference"/>
    <w:basedOn w:val="DefaultParagraphFont"/>
    <w:uiPriority w:val="99"/>
    <w:semiHidden/>
    <w:unhideWhenUsed/>
    <w:rPr>
      <w:rFonts w:hint="default"/>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hint="default"/>
      <w:sz w:val="20"/>
      <w:szCs w:val="20"/>
    </w:rPr>
  </w:style>
  <w:style w:type="character" w:styleId="EndnoteReference">
    <w:name w:val="endnote reference"/>
    <w:basedOn w:val="DefaultParagraphFont"/>
    <w:uiPriority w:val="99"/>
    <w:semiHidden/>
    <w:unhideWhenUsed/>
    <w:rPr>
      <w:rFonts w:hint="default"/>
      <w:vertAlign w:val="superscript"/>
    </w:rPr>
  </w:style>
  <w:style w:type="character" w:styleId="Hyperlink">
    <w:name w:val="Hyperlink"/>
    <w:basedOn w:val="DefaultParagraphFont"/>
    <w:uiPriority w:val="99"/>
    <w:unhideWhenUsed/>
    <w:rPr>
      <w:rFonts w:hint="default"/>
      <w:color w:val="0563C1"/>
      <w:u w:val="single"/>
    </w:rPr>
  </w:style>
  <w:style w:type="paragraph" w:styleId="PlainText">
    <w:name w:val="Plain Text"/>
    <w:basedOn w:val="Normal"/>
    <w:link w:val="PlainTextChar"/>
    <w:uiPriority w:val="99"/>
    <w:semiHidden/>
    <w:unhideWhenUsed/>
    <w:pPr>
      <w:spacing w:after="0"/>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hint="default"/>
      <w:sz w:val="21"/>
      <w:szCs w:val="21"/>
    </w:r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Macintosh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ÑIEÄN TÖÛ BIEÂN HOØA</dc:title>
  <dc:subject/>
  <dc:creator>HuongMy</dc:creator>
  <cp:keywords/>
  <cp:lastModifiedBy>Microsoft Office User</cp:lastModifiedBy>
  <cp:revision>3</cp:revision>
  <dcterms:created xsi:type="dcterms:W3CDTF">2022-04-04T07:02:00Z</dcterms:created>
  <dcterms:modified xsi:type="dcterms:W3CDTF">2023-04-24T07:29:00Z</dcterms:modified>
</cp:coreProperties>
</file>